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BFC" w14:textId="77777777" w:rsidR="005605FC" w:rsidRPr="00911718" w:rsidRDefault="00046A1E" w:rsidP="005605FC">
      <w:pPr>
        <w:tabs>
          <w:tab w:val="left" w:pos="-720"/>
          <w:tab w:val="left" w:pos="1980"/>
          <w:tab w:val="left" w:pos="8010"/>
        </w:tabs>
        <w:spacing w:before="3000"/>
        <w:jc w:val="center"/>
        <w:rPr>
          <w:rFonts w:ascii="Arial" w:eastAsia="Batang" w:hAnsi="Arial" w:cs="Arial"/>
          <w:b/>
          <w:bCs/>
          <w:szCs w:val="24"/>
          <w:u w:val="single"/>
        </w:rPr>
      </w:pPr>
      <w:r w:rsidRPr="00911718">
        <w:rPr>
          <w:rFonts w:ascii="Arial" w:eastAsia="Batang" w:hAnsi="Arial" w:cs="Arial"/>
          <w:b/>
          <w:bCs/>
          <w:szCs w:val="24"/>
          <w:u w:val="single"/>
        </w:rPr>
        <w:tab/>
      </w:r>
      <w:r w:rsidRPr="00911718">
        <w:rPr>
          <w:rFonts w:ascii="Arial" w:eastAsia="Batang" w:hAnsi="Arial" w:cs="Arial"/>
          <w:b/>
          <w:bCs/>
          <w:szCs w:val="24"/>
        </w:rPr>
        <w:t xml:space="preserve"> Court of Washington, County of </w:t>
      </w:r>
      <w:r w:rsidRPr="00911718">
        <w:rPr>
          <w:rFonts w:ascii="Arial" w:eastAsia="Batang" w:hAnsi="Arial" w:cs="Arial"/>
          <w:b/>
          <w:bCs/>
          <w:szCs w:val="24"/>
          <w:u w:val="single"/>
        </w:rPr>
        <w:tab/>
      </w:r>
    </w:p>
    <w:p w14:paraId="5B658572" w14:textId="222A1EF7" w:rsidR="00A46AB2" w:rsidRPr="00911718" w:rsidRDefault="005605FC" w:rsidP="005605FC">
      <w:pPr>
        <w:tabs>
          <w:tab w:val="left" w:pos="-720"/>
          <w:tab w:val="left" w:pos="1980"/>
          <w:tab w:val="left" w:pos="8010"/>
        </w:tabs>
        <w:spacing w:after="120"/>
        <w:ind w:left="2700"/>
        <w:rPr>
          <w:rFonts w:ascii="Arial" w:eastAsia="Batang" w:hAnsi="Arial" w:cs="Arial"/>
          <w:i/>
          <w:sz w:val="22"/>
        </w:rPr>
      </w:pP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911718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</w:p>
    <w:tbl>
      <w:tblPr>
        <w:tblW w:w="9475" w:type="dxa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2B2A97" w:rsidRPr="00911718" w14:paraId="28E17ABD" w14:textId="77777777" w:rsidTr="00580EAC">
        <w:trPr>
          <w:cantSplit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1B3D0EC6" w14:textId="66A07826" w:rsidR="007D1745" w:rsidRPr="00911718" w:rsidRDefault="007D1745" w:rsidP="005605FC">
            <w:pPr>
              <w:tabs>
                <w:tab w:val="left" w:pos="-720"/>
                <w:tab w:val="left" w:pos="4831"/>
              </w:tabs>
              <w:spacing w:before="24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22A3575D" w14:textId="77777777" w:rsidR="005605FC" w:rsidRPr="00911718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Petitioner</w:t>
            </w:r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53C7D7B2" w14:textId="1CEE854E" w:rsidR="007D1745" w:rsidRPr="00911718" w:rsidRDefault="005605FC" w:rsidP="005605FC">
            <w:pPr>
              <w:tabs>
                <w:tab w:val="left" w:pos="-720"/>
                <w:tab w:val="left" w:pos="3571"/>
              </w:tabs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  <w:r w:rsidRPr="00911718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  <w:p w14:paraId="1491DA8B" w14:textId="77777777" w:rsidR="007D1745" w:rsidRPr="00911718" w:rsidRDefault="007D1745" w:rsidP="005605F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</w:p>
          <w:p w14:paraId="3139DC51" w14:textId="77777777" w:rsidR="005605FC" w:rsidRPr="00911718" w:rsidRDefault="002B2A97" w:rsidP="005605FC">
            <w:pPr>
              <w:tabs>
                <w:tab w:val="left" w:pos="-720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vs.</w:t>
            </w:r>
          </w:p>
          <w:p w14:paraId="35C01CF9" w14:textId="27202F14" w:rsidR="002B2A97" w:rsidRPr="00B76823" w:rsidRDefault="005605FC">
            <w:pPr>
              <w:tabs>
                <w:tab w:val="left" w:pos="-720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B76823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vs.</w:t>
            </w:r>
          </w:p>
          <w:p w14:paraId="26244943" w14:textId="4BA642BA" w:rsidR="002B2A97" w:rsidRPr="00911718" w:rsidRDefault="007D1745" w:rsidP="005605FC">
            <w:pPr>
              <w:tabs>
                <w:tab w:val="left" w:pos="-720"/>
                <w:tab w:val="left" w:pos="4831"/>
              </w:tabs>
              <w:spacing w:before="12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7650A113" w14:textId="77777777" w:rsidR="005605FC" w:rsidRPr="00911718" w:rsidRDefault="002B2A97" w:rsidP="005605FC">
            <w:pPr>
              <w:tabs>
                <w:tab w:val="left" w:pos="-720"/>
                <w:tab w:val="left" w:pos="3571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Respondent</w:t>
            </w:r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Date of Birth</w:t>
            </w:r>
          </w:p>
          <w:p w14:paraId="591B49C8" w14:textId="52AA78C8" w:rsidR="002B2A97" w:rsidRPr="00911718" w:rsidRDefault="005605FC" w:rsidP="005605FC">
            <w:pPr>
              <w:tabs>
                <w:tab w:val="left" w:pos="-720"/>
                <w:tab w:val="left" w:pos="3571"/>
              </w:tabs>
              <w:spacing w:after="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  <w:r w:rsidRPr="00911718">
              <w:rPr>
                <w:rFonts w:ascii="Arial" w:eastAsia="Batang" w:hAnsi="Arial" w:cs="Arial"/>
                <w:sz w:val="22"/>
                <w:szCs w:val="22"/>
                <w:lang w:eastAsia="ko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생년월일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7ADA6A1" w14:textId="77777777" w:rsidR="005605FC" w:rsidRPr="00911718" w:rsidRDefault="002B2A97" w:rsidP="005605FC">
            <w:pPr>
              <w:tabs>
                <w:tab w:val="left" w:pos="-720"/>
              </w:tabs>
              <w:spacing w:before="240"/>
              <w:rPr>
                <w:rFonts w:ascii="Arial" w:eastAsia="Batang" w:hAnsi="Arial" w:cs="Arial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No. ______________________________</w:t>
            </w:r>
          </w:p>
          <w:p w14:paraId="2E3568B2" w14:textId="662E99FD" w:rsidR="00580EAC" w:rsidRPr="00911718" w:rsidRDefault="005605FC" w:rsidP="005605F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번호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59CA0D32" w14:textId="77777777" w:rsidR="005605FC" w:rsidRPr="00911718" w:rsidRDefault="003A22E9" w:rsidP="005605F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Proof of Service</w:t>
            </w:r>
          </w:p>
          <w:p w14:paraId="70E4F489" w14:textId="557EBC5F" w:rsidR="002B2A97" w:rsidRPr="00911718" w:rsidRDefault="005605FC" w:rsidP="005605F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송달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증명</w:t>
            </w:r>
          </w:p>
          <w:p w14:paraId="17AAF551" w14:textId="77777777" w:rsidR="005605FC" w:rsidRPr="00911718" w:rsidRDefault="002B2A97" w:rsidP="005605F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(RTS)</w:t>
            </w:r>
          </w:p>
          <w:p w14:paraId="5D1A0125" w14:textId="39231574" w:rsidR="002B2A97" w:rsidRPr="00911718" w:rsidRDefault="005605FC" w:rsidP="005605F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(RTS)</w:t>
            </w:r>
          </w:p>
          <w:p w14:paraId="04DCD84C" w14:textId="77777777" w:rsidR="005605FC" w:rsidRPr="00911718" w:rsidRDefault="00ED6E06" w:rsidP="005605FC">
            <w:pPr>
              <w:tabs>
                <w:tab w:val="left" w:pos="-72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Clerk’s Action Required: 2C</w:t>
            </w:r>
          </w:p>
          <w:p w14:paraId="1A862FB9" w14:textId="09B0C0D5" w:rsidR="00ED6E06" w:rsidRPr="00911718" w:rsidRDefault="005605FC" w:rsidP="005605FC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서기의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조치가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필요함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 2C</w:t>
            </w:r>
          </w:p>
        </w:tc>
      </w:tr>
    </w:tbl>
    <w:p w14:paraId="3093D089" w14:textId="77777777" w:rsidR="005605FC" w:rsidRPr="00911718" w:rsidRDefault="003A22E9" w:rsidP="005605FC">
      <w:pPr>
        <w:tabs>
          <w:tab w:val="left" w:pos="-720"/>
        </w:tabs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911718">
        <w:rPr>
          <w:rFonts w:ascii="Arial" w:eastAsia="Batang" w:hAnsi="Arial" w:cs="Arial"/>
          <w:b/>
          <w:bCs/>
          <w:sz w:val="28"/>
          <w:szCs w:val="28"/>
        </w:rPr>
        <w:t>Proof of Service</w:t>
      </w:r>
    </w:p>
    <w:p w14:paraId="4DDA05D2" w14:textId="5E06CDD4" w:rsidR="004C29CA" w:rsidRPr="00911718" w:rsidRDefault="005605FC" w:rsidP="005605FC">
      <w:pPr>
        <w:tabs>
          <w:tab w:val="left" w:pos="-720"/>
        </w:tabs>
        <w:jc w:val="center"/>
        <w:rPr>
          <w:rFonts w:ascii="Arial" w:eastAsia="Batang" w:hAnsi="Arial" w:cs="Arial"/>
          <w:b/>
          <w:i/>
          <w:sz w:val="28"/>
          <w:szCs w:val="28"/>
        </w:rPr>
      </w:pPr>
      <w:r w:rsidRPr="0091171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증명</w:t>
      </w:r>
    </w:p>
    <w:p w14:paraId="559419BB" w14:textId="77777777" w:rsidR="005605FC" w:rsidRPr="00911718" w:rsidRDefault="00712582" w:rsidP="005605FC">
      <w:pPr>
        <w:tabs>
          <w:tab w:val="left" w:pos="-720"/>
        </w:tabs>
        <w:spacing w:before="12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 xml:space="preserve">Important!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Promptly file this completed form with the court clerk.</w:t>
      </w:r>
    </w:p>
    <w:p w14:paraId="2E6700CC" w14:textId="37AC4F2E" w:rsidR="00712582" w:rsidRPr="00911718" w:rsidRDefault="005605FC" w:rsidP="005605FC">
      <w:pPr>
        <w:tabs>
          <w:tab w:val="left" w:pos="-720"/>
        </w:tabs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주요사항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!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작성된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양식을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서기에게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제출하십시오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6CFA7899" w14:textId="77777777" w:rsidR="005605FC" w:rsidRPr="00911718" w:rsidRDefault="009D3D2E" w:rsidP="005605FC">
      <w:pPr>
        <w:tabs>
          <w:tab w:val="left" w:pos="-720"/>
        </w:tabs>
        <w:spacing w:before="12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>Server declares:</w:t>
      </w:r>
    </w:p>
    <w:p w14:paraId="2A8FB37E" w14:textId="4FD9FF70" w:rsidR="009D3D2E" w:rsidRPr="00911718" w:rsidRDefault="005605FC" w:rsidP="005605FC">
      <w:pPr>
        <w:tabs>
          <w:tab w:val="left" w:pos="-720"/>
        </w:tabs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선언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1191DBB8" w14:textId="77777777" w:rsidR="005605FC" w:rsidRPr="00911718" w:rsidRDefault="002B2A97" w:rsidP="005605FC">
      <w:pPr>
        <w:tabs>
          <w:tab w:val="left" w:pos="720"/>
          <w:tab w:val="left" w:pos="7560"/>
        </w:tabs>
        <w:spacing w:before="120"/>
        <w:ind w:left="720" w:hanging="72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1.</w:t>
      </w:r>
      <w:r w:rsidRPr="00911718">
        <w:rPr>
          <w:rFonts w:ascii="Arial" w:eastAsia="Batang" w:hAnsi="Arial" w:cs="Arial"/>
          <w:sz w:val="22"/>
          <w:szCs w:val="22"/>
        </w:rPr>
        <w:tab/>
        <w:t xml:space="preserve">My name is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>. I am 18 or older.</w:t>
      </w:r>
      <w:r w:rsidRPr="00911718">
        <w:rPr>
          <w:rFonts w:ascii="Arial" w:eastAsia="Batang" w:hAnsi="Arial" w:cs="Arial"/>
          <w:sz w:val="22"/>
          <w:szCs w:val="22"/>
        </w:rPr>
        <w:br/>
        <w:t xml:space="preserve">I am </w:t>
      </w: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 xml:space="preserve"> a peace officer  [  ] 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>not</w:t>
      </w:r>
      <w:r w:rsidRPr="00911718">
        <w:rPr>
          <w:rFonts w:ascii="Arial" w:eastAsia="Batang" w:hAnsi="Arial" w:cs="Arial"/>
          <w:sz w:val="22"/>
          <w:szCs w:val="22"/>
        </w:rPr>
        <w:t xml:space="preserve"> a party to this case.</w:t>
      </w:r>
    </w:p>
    <w:p w14:paraId="65E5C4B5" w14:textId="495F213B" w:rsidR="002B2A97" w:rsidRPr="00911718" w:rsidRDefault="005605FC" w:rsidP="005605FC">
      <w:pPr>
        <w:tabs>
          <w:tab w:val="left" w:pos="720"/>
          <w:tab w:val="left" w:pos="7560"/>
        </w:tabs>
        <w:ind w:left="720" w:hanging="72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입니다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18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이상입니다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보안관입니다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소송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아닙니다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C168915" w14:textId="77777777" w:rsidR="005605FC" w:rsidRPr="00911718" w:rsidRDefault="009D3D2E" w:rsidP="005605FC">
      <w:pPr>
        <w:spacing w:before="120"/>
        <w:ind w:left="720" w:hanging="720"/>
        <w:rPr>
          <w:rFonts w:ascii="Arial" w:eastAsia="Batang" w:hAnsi="Arial" w:cs="Arial"/>
          <w:b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2.</w:t>
      </w:r>
      <w:r w:rsidRPr="00911718">
        <w:rPr>
          <w:rFonts w:ascii="Arial" w:eastAsia="Batang" w:hAnsi="Arial" w:cs="Arial"/>
          <w:b/>
          <w:bCs/>
          <w:szCs w:val="24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Able to Serve:</w:t>
      </w:r>
    </w:p>
    <w:p w14:paraId="3AB84F16" w14:textId="21D7EB67" w:rsidR="002B2A97" w:rsidRPr="00911718" w:rsidRDefault="002A7678" w:rsidP="005605FC">
      <w:pPr>
        <w:ind w:left="720" w:hanging="72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가능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4086C101" w14:textId="13BD5F84" w:rsidR="002C4EF7" w:rsidRPr="00911718" w:rsidRDefault="009D3D2E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 xml:space="preserve">Personal Service: </w:t>
      </w:r>
      <w:r w:rsidRPr="00911718">
        <w:rPr>
          <w:rFonts w:ascii="Arial" w:eastAsia="Batang" w:hAnsi="Arial" w:cs="Arial"/>
          <w:sz w:val="22"/>
          <w:szCs w:val="22"/>
        </w:rPr>
        <w:t xml:space="preserve">I served the court documents checked in section 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>4</w:t>
      </w:r>
      <w:r w:rsidRPr="00911718">
        <w:rPr>
          <w:rFonts w:ascii="Arial" w:eastAsia="Batang" w:hAnsi="Arial" w:cs="Arial"/>
          <w:sz w:val="22"/>
          <w:szCs w:val="22"/>
        </w:rPr>
        <w:t xml:space="preserve"> for this case to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name of party)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  <w:u w:val="single"/>
        </w:rPr>
        <w:br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직접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: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소송의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4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6E931EEE" w14:textId="77777777" w:rsidR="005605FC" w:rsidRPr="00911718" w:rsidRDefault="002B2A97" w:rsidP="005605FC">
      <w:pPr>
        <w:tabs>
          <w:tab w:val="left" w:pos="5580"/>
          <w:tab w:val="left" w:pos="9180"/>
        </w:tabs>
        <w:ind w:left="144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on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(date)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 xml:space="preserve"> at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(time)</w:t>
      </w:r>
      <w:r w:rsidRPr="00911718">
        <w:rPr>
          <w:rFonts w:ascii="Arial" w:eastAsia="Batang" w:hAnsi="Arial" w:cs="Arial"/>
          <w:sz w:val="22"/>
          <w:szCs w:val="22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br/>
        <w:t>by giving the documents directly to them at this address:</w:t>
      </w:r>
    </w:p>
    <w:p w14:paraId="69D2E34A" w14:textId="630609E4" w:rsidR="00DA11AD" w:rsidRPr="00911718" w:rsidRDefault="005605FC" w:rsidP="005605FC">
      <w:pPr>
        <w:tabs>
          <w:tab w:val="left" w:pos="5580"/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lastRenderedPageBreak/>
        <w:t>시기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전달하여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5ECEA34" w14:textId="6487D083" w:rsidR="002B2A97" w:rsidRPr="00911718" w:rsidRDefault="00DA11AD" w:rsidP="002A7678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7A5FD9AD" w14:textId="2C7DBFB4" w:rsidR="00EC7FCC" w:rsidRPr="00911718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1440"/>
        </w:tabs>
        <w:rPr>
          <w:rFonts w:ascii="Arial" w:eastAsia="Batang" w:hAnsi="Arial" w:cs="Arial"/>
          <w:b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Electronic Service: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br/>
      </w: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전자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tbl>
      <w:tblPr>
        <w:tblStyle w:val="TableGrid"/>
        <w:tblW w:w="8370" w:type="dxa"/>
        <w:tblInd w:w="1075" w:type="dxa"/>
        <w:tblLook w:val="04A0" w:firstRow="1" w:lastRow="0" w:firstColumn="1" w:lastColumn="0" w:noHBand="0" w:noVBand="1"/>
      </w:tblPr>
      <w:tblGrid>
        <w:gridCol w:w="8370"/>
      </w:tblGrid>
      <w:tr w:rsidR="00E965FC" w:rsidRPr="00911718" w14:paraId="6A3DBAC2" w14:textId="77777777" w:rsidTr="0000517A">
        <w:tc>
          <w:tcPr>
            <w:tcW w:w="8370" w:type="dxa"/>
          </w:tcPr>
          <w:p w14:paraId="04DD961C" w14:textId="77777777" w:rsidR="005605FC" w:rsidRPr="00911718" w:rsidRDefault="00E965FC" w:rsidP="005605FC">
            <w:pPr>
              <w:tabs>
                <w:tab w:val="left" w:pos="360"/>
                <w:tab w:val="left" w:pos="5580"/>
                <w:tab w:val="left" w:pos="9180"/>
              </w:tabs>
              <w:spacing w:before="60" w:line="280" w:lineRule="exact"/>
              <w:rPr>
                <w:rFonts w:ascii="Arial" w:eastAsia="Batang" w:hAnsi="Arial" w:cs="Arial"/>
                <w:i/>
                <w:iCs/>
                <w:sz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</w:rPr>
              <w:t>Important!</w:t>
            </w:r>
            <w:r w:rsidRPr="00911718">
              <w:rPr>
                <w:rFonts w:ascii="Arial" w:eastAsia="Batang" w:hAnsi="Arial" w:cs="Arial"/>
                <w:i/>
                <w:iCs/>
                <w:sz w:val="22"/>
              </w:rPr>
              <w:t xml:space="preserve"> Do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</w:rPr>
              <w:t>not</w:t>
            </w:r>
            <w:r w:rsidRPr="00911718">
              <w:rPr>
                <w:rFonts w:ascii="Arial" w:eastAsia="Batang" w:hAnsi="Arial" w:cs="Arial"/>
                <w:i/>
                <w:iCs/>
                <w:sz w:val="22"/>
              </w:rPr>
              <w:t xml:space="preserve"> use electronic service if your case involves the surrender of firearms, transfer of child custody, removing Respondent from the parties’ shared residence, an incarcerated Respondent, or a petition for a vulnerable adult protection order is filed by someone other than the vulnerable adult. In these cases, after 2 unsuccessful attempts at personal service, you can ask the court to authorize electronic service. Court authorization is not necessary for vulnerable adult protection orders.</w:t>
            </w:r>
          </w:p>
          <w:p w14:paraId="402F1B79" w14:textId="473EBA9F" w:rsidR="00E965FC" w:rsidRPr="00911718" w:rsidRDefault="005605FC" w:rsidP="005605FC">
            <w:pPr>
              <w:tabs>
                <w:tab w:val="left" w:pos="360"/>
                <w:tab w:val="left" w:pos="5580"/>
                <w:tab w:val="left" w:pos="9180"/>
              </w:tabs>
              <w:spacing w:after="60" w:line="280" w:lineRule="exact"/>
              <w:rPr>
                <w:rFonts w:ascii="Arial" w:eastAsia="Batang" w:hAnsi="Arial" w:cs="Arial"/>
                <w:b/>
                <w:i/>
                <w:sz w:val="22"/>
                <w:szCs w:val="22"/>
                <w:lang w:eastAsia="ko-KR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주요사항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!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귀하의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소송에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총기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,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아동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양육권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이전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,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당사자들의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공유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주거지에서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피청구인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퇴거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,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수감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중인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피청구인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,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취약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성인이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아닌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다른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사람이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제출한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취약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성인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청원이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포함된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경우에는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전자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송달을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이용하지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마십시오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.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경우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,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직접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송달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시도가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2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번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실패한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법원에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전자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송달을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승인해줄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것을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요청할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있습니다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.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취약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성인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명령의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경우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법원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승인이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필요하지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않습니다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.</w:t>
            </w:r>
          </w:p>
        </w:tc>
      </w:tr>
    </w:tbl>
    <w:p w14:paraId="2C4ED52E" w14:textId="77777777" w:rsidR="005605FC" w:rsidRPr="00911718" w:rsidRDefault="007535E0" w:rsidP="005605FC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I served the court documents checked in section 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>4</w:t>
      </w:r>
      <w:r w:rsidRPr="00911718">
        <w:rPr>
          <w:rFonts w:ascii="Arial" w:eastAsia="Batang" w:hAnsi="Arial" w:cs="Arial"/>
          <w:sz w:val="22"/>
          <w:szCs w:val="22"/>
        </w:rPr>
        <w:t xml:space="preserve"> for this case to</w:t>
      </w:r>
      <w:r w:rsidRPr="00911718">
        <w:rPr>
          <w:rFonts w:ascii="Arial" w:eastAsia="Batang" w:hAnsi="Arial" w:cs="Arial"/>
          <w:sz w:val="22"/>
          <w:szCs w:val="22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name of party)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6587C265" w14:textId="4E7A4312" w:rsidR="00207F97" w:rsidRPr="00911718" w:rsidRDefault="005605FC" w:rsidP="005605FC">
      <w:pPr>
        <w:tabs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소송의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4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>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7C2EE43C" w14:textId="77777777" w:rsidR="005605FC" w:rsidRPr="00911718" w:rsidRDefault="007535E0" w:rsidP="005605FC">
      <w:pPr>
        <w:tabs>
          <w:tab w:val="left" w:pos="5130"/>
          <w:tab w:val="left" w:pos="9000"/>
        </w:tabs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on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(date)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 xml:space="preserve"> at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time</w:t>
      </w:r>
      <w:r w:rsidRPr="00911718">
        <w:rPr>
          <w:rFonts w:ascii="Arial" w:eastAsia="Batang" w:hAnsi="Arial" w:cs="Arial"/>
          <w:sz w:val="22"/>
          <w:szCs w:val="22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>via</w:t>
      </w:r>
    </w:p>
    <w:p w14:paraId="79986557" w14:textId="71FFAF04" w:rsidR="007535E0" w:rsidRPr="00911718" w:rsidRDefault="005605FC" w:rsidP="00B76823">
      <w:pPr>
        <w:tabs>
          <w:tab w:val="left" w:pos="5130"/>
          <w:tab w:val="left" w:pos="8640"/>
        </w:tabs>
        <w:ind w:left="144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이메일</w:t>
      </w:r>
    </w:p>
    <w:p w14:paraId="4C256A73" w14:textId="77777777" w:rsidR="005605FC" w:rsidRPr="00911718" w:rsidRDefault="00B349D0" w:rsidP="005605FC">
      <w:pPr>
        <w:tabs>
          <w:tab w:val="left" w:pos="-450"/>
        </w:tabs>
        <w:spacing w:before="120"/>
        <w:ind w:left="1800" w:hanging="36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 xml:space="preserve"> email  [  ] text  [  ] social media applications  [  ] other technology</w:t>
      </w:r>
    </w:p>
    <w:p w14:paraId="7CE1BDCE" w14:textId="5F62CDAD" w:rsidR="00B349D0" w:rsidRPr="00911718" w:rsidRDefault="00BF1C1E" w:rsidP="005605FC">
      <w:pPr>
        <w:tabs>
          <w:tab w:val="left" w:pos="-450"/>
        </w:tabs>
        <w:ind w:left="1800" w:hanging="360"/>
        <w:rPr>
          <w:rFonts w:ascii="Arial" w:eastAsia="Batang" w:hAnsi="Arial" w:cs="Arial"/>
          <w:i/>
          <w:sz w:val="22"/>
          <w:szCs w:val="22"/>
          <w:u w:val="single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미디어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proofErr w:type="gramStart"/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애플리케이션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</w:t>
      </w:r>
      <w:proofErr w:type="gramEnd"/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기술</w:t>
      </w:r>
      <w:r w:rsidRPr="00911718">
        <w:rPr>
          <w:rFonts w:ascii="Arial" w:eastAsia="Batang" w:hAnsi="Arial" w:cs="Arial"/>
          <w:lang w:eastAsia="ko"/>
        </w:rPr>
        <w:t>을</w:t>
      </w:r>
      <w:r w:rsidRPr="00911718">
        <w:rPr>
          <w:rFonts w:ascii="Arial" w:eastAsia="Batang" w:hAnsi="Arial" w:cs="Arial"/>
          <w:lang w:eastAsia="ko"/>
        </w:rPr>
        <w:t xml:space="preserve"> </w:t>
      </w:r>
      <w:r w:rsidRPr="00911718">
        <w:rPr>
          <w:rFonts w:ascii="Arial" w:eastAsia="Batang" w:hAnsi="Arial" w:cs="Arial"/>
          <w:lang w:eastAsia="ko"/>
        </w:rPr>
        <w:t>통해</w:t>
      </w:r>
      <w:r w:rsidRPr="00911718">
        <w:rPr>
          <w:rFonts w:ascii="Arial" w:eastAsia="Batang" w:hAnsi="Arial" w:cs="Arial"/>
          <w:lang w:eastAsia="ko"/>
        </w:rPr>
        <w:t xml:space="preserve"> </w:t>
      </w:r>
      <w:r w:rsidRPr="00911718">
        <w:rPr>
          <w:rFonts w:ascii="Arial" w:eastAsia="Batang" w:hAnsi="Arial" w:cs="Arial"/>
          <w:lang w:eastAsia="ko"/>
        </w:rPr>
        <w:t>송달했습니다</w:t>
      </w:r>
    </w:p>
    <w:p w14:paraId="7F9C808D" w14:textId="77777777" w:rsidR="005605FC" w:rsidRPr="00911718" w:rsidRDefault="00040134" w:rsidP="005605FC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sz w:val="22"/>
          <w:szCs w:val="22"/>
        </w:rPr>
        <w:t>At the following email address/s, phone number/s, social media application and user name, or other address: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51DB3372" w14:textId="6C7941C8" w:rsidR="007535E0" w:rsidRPr="00911718" w:rsidRDefault="005605FC" w:rsidP="005605FC">
      <w:pPr>
        <w:tabs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이메일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전화번호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미디어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애플리케이션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사용자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</w:p>
    <w:p w14:paraId="173BED68" w14:textId="77777777" w:rsidR="005605FC" w:rsidRPr="00911718" w:rsidRDefault="007535E0" w:rsidP="005605FC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sz w:val="22"/>
          <w:szCs w:val="22"/>
        </w:rPr>
        <w:t>I received a read receipt or communication from the receiving party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describe or attach):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75604FF0" w14:textId="02DD90FE" w:rsidR="00CA4160" w:rsidRPr="00911718" w:rsidRDefault="005605FC" w:rsidP="005605FC">
      <w:pPr>
        <w:tabs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수령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당사자로부터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수령증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통신문을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받았습니다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설명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첨부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491ECCB4" w14:textId="73CD6304" w:rsidR="002C4EF7" w:rsidRPr="00911718" w:rsidRDefault="007535E0" w:rsidP="005605FC">
      <w:pPr>
        <w:pStyle w:val="ListParagraph"/>
        <w:numPr>
          <w:ilvl w:val="0"/>
          <w:numId w:val="1"/>
        </w:numPr>
        <w:tabs>
          <w:tab w:val="left" w:pos="1080"/>
          <w:tab w:val="left" w:pos="9180"/>
        </w:tabs>
        <w:ind w:left="1440" w:hanging="72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 xml:space="preserve">Service by Mail: </w:t>
      </w:r>
      <w:r w:rsidRPr="00911718">
        <w:rPr>
          <w:rFonts w:ascii="Arial" w:eastAsia="Batang" w:hAnsi="Arial" w:cs="Arial"/>
          <w:sz w:val="22"/>
          <w:szCs w:val="22"/>
        </w:rPr>
        <w:t xml:space="preserve">I served the court documents checked in section 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>4</w:t>
      </w:r>
      <w:r w:rsidRPr="00911718">
        <w:rPr>
          <w:rFonts w:ascii="Arial" w:eastAsia="Batang" w:hAnsi="Arial" w:cs="Arial"/>
          <w:sz w:val="22"/>
          <w:szCs w:val="22"/>
        </w:rPr>
        <w:t xml:space="preserve"> for this case to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name of party)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  <w:u w:val="single"/>
        </w:rPr>
        <w:br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우편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: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소송의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4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lang w:eastAsia="ko"/>
        </w:rPr>
        <w:t>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5EC4DB6F" w14:textId="77777777" w:rsidR="005605FC" w:rsidRPr="00911718" w:rsidRDefault="007535E0" w:rsidP="005605FC">
      <w:pPr>
        <w:tabs>
          <w:tab w:val="left" w:pos="5760"/>
          <w:tab w:val="left" w:pos="9180"/>
        </w:tabs>
        <w:ind w:left="144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on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(date)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</w:rPr>
        <w:t>at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time</w:t>
      </w:r>
      <w:r w:rsidRPr="00911718">
        <w:rPr>
          <w:rFonts w:ascii="Arial" w:eastAsia="Batang" w:hAnsi="Arial" w:cs="Arial"/>
          <w:sz w:val="22"/>
          <w:szCs w:val="22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>.</w:t>
      </w:r>
    </w:p>
    <w:p w14:paraId="65C55ACB" w14:textId="5C038019" w:rsidR="00046A1E" w:rsidRPr="00911718" w:rsidRDefault="005605FC" w:rsidP="005605FC">
      <w:pPr>
        <w:tabs>
          <w:tab w:val="left" w:pos="5760"/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시간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>에</w:t>
      </w:r>
    </w:p>
    <w:p w14:paraId="228DAC7E" w14:textId="77777777" w:rsidR="005605FC" w:rsidRPr="00911718" w:rsidRDefault="007535E0" w:rsidP="005605FC">
      <w:pPr>
        <w:tabs>
          <w:tab w:val="left" w:pos="5760"/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I sent 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>2</w:t>
      </w:r>
      <w:r w:rsidRPr="00911718">
        <w:rPr>
          <w:rFonts w:ascii="Arial" w:eastAsia="Batang" w:hAnsi="Arial" w:cs="Arial"/>
          <w:sz w:val="22"/>
          <w:szCs w:val="22"/>
        </w:rPr>
        <w:t xml:space="preserve"> copies of the documents, postage prepaid: one by ordinary, first-class mail and one by other mail with certified or tracking information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attach receipts</w:t>
      </w:r>
      <w:r w:rsidRPr="00911718">
        <w:rPr>
          <w:rFonts w:ascii="Arial" w:eastAsia="Batang" w:hAnsi="Arial" w:cs="Arial"/>
          <w:sz w:val="22"/>
          <w:szCs w:val="22"/>
        </w:rPr>
        <w:t>).</w:t>
      </w:r>
    </w:p>
    <w:p w14:paraId="25837F51" w14:textId="36832C48" w:rsidR="00994838" w:rsidRPr="00911718" w:rsidRDefault="005605FC" w:rsidP="005605FC">
      <w:pPr>
        <w:tabs>
          <w:tab w:val="left" w:pos="5760"/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lastRenderedPageBreak/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우편요금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선불로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2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부의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발송했습니다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 1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부는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일반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일급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우편으로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송부했으며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1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부는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인증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정보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추적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우편으로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proofErr w:type="gramStart"/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송부했습니다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proofErr w:type="gramEnd"/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영수증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첨부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).</w:t>
      </w:r>
    </w:p>
    <w:p w14:paraId="07F108C5" w14:textId="77777777" w:rsidR="005605FC" w:rsidRPr="00911718" w:rsidRDefault="007535E0" w:rsidP="005605FC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I sent the mail to this/these address/es: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3BD7FAF7" w14:textId="0D563758" w:rsidR="00994838" w:rsidRPr="00911718" w:rsidRDefault="005605FC" w:rsidP="005605FC">
      <w:pPr>
        <w:tabs>
          <w:tab w:val="left" w:pos="9180"/>
        </w:tabs>
        <w:ind w:left="1440"/>
        <w:rPr>
          <w:rFonts w:ascii="Arial" w:eastAsia="Batang" w:hAnsi="Arial" w:cs="Arial"/>
          <w:i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우편을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송부했습니다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</w:p>
    <w:p w14:paraId="7763E077" w14:textId="769449C7" w:rsidR="007535E0" w:rsidRPr="00911718" w:rsidRDefault="00994838" w:rsidP="00BF1C1E">
      <w:pPr>
        <w:tabs>
          <w:tab w:val="left" w:pos="9180"/>
        </w:tabs>
        <w:spacing w:before="120"/>
        <w:ind w:left="144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3943FF75" w14:textId="77777777" w:rsidR="005605FC" w:rsidRPr="00911718" w:rsidRDefault="00647DE7" w:rsidP="005605FC">
      <w:pPr>
        <w:tabs>
          <w:tab w:val="left" w:pos="9187"/>
        </w:tabs>
        <w:spacing w:before="120"/>
        <w:ind w:left="1440"/>
        <w:rPr>
          <w:rFonts w:ascii="Arial" w:eastAsia="Batang" w:hAnsi="Arial" w:cs="Arial"/>
          <w:i/>
          <w:iCs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Clerk’s Action:</w:t>
      </w:r>
      <w:r w:rsidRPr="00911718">
        <w:rPr>
          <w:rFonts w:ascii="Arial" w:eastAsia="Batang" w:hAnsi="Arial" w:cs="Arial"/>
          <w:sz w:val="22"/>
          <w:szCs w:val="22"/>
        </w:rPr>
        <w:t xml:space="preserve"> The court clerk shall forward a copy of this order immediately to the following law enforcement agency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911718">
        <w:rPr>
          <w:rFonts w:ascii="Arial" w:eastAsia="Batang" w:hAnsi="Arial" w:cs="Arial"/>
          <w:sz w:val="22"/>
          <w:szCs w:val="22"/>
        </w:rPr>
        <w:t xml:space="preserve">)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911718">
        <w:rPr>
          <w:rFonts w:ascii="Arial" w:eastAsia="Batang" w:hAnsi="Arial" w:cs="Arial"/>
          <w:sz w:val="22"/>
          <w:szCs w:val="22"/>
        </w:rPr>
        <w:t xml:space="preserve">): </w:t>
      </w: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 xml:space="preserve"> Sheriff’s Office or  [  ] Police Department</w:t>
      </w:r>
      <w:r w:rsidRPr="00911718">
        <w:rPr>
          <w:rFonts w:ascii="Arial" w:eastAsia="Batang" w:hAnsi="Arial" w:cs="Arial"/>
          <w:sz w:val="22"/>
          <w:szCs w:val="22"/>
          <w:u w:val="single"/>
        </w:rPr>
        <w:br/>
      </w:r>
      <w:r w:rsidRPr="00911718">
        <w:rPr>
          <w:rFonts w:ascii="Arial" w:eastAsia="Batang" w:hAnsi="Arial" w:cs="Arial"/>
          <w:i/>
          <w:iCs/>
          <w:sz w:val="22"/>
          <w:szCs w:val="22"/>
        </w:rPr>
        <w:t>(List the same agency that entered the temporary order, if any)</w:t>
      </w:r>
    </w:p>
    <w:p w14:paraId="79F13BB8" w14:textId="16937072" w:rsidR="006625D7" w:rsidRPr="00911718" w:rsidRDefault="005605FC" w:rsidP="005605FC">
      <w:pPr>
        <w:tabs>
          <w:tab w:val="left" w:pos="9187"/>
        </w:tabs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항목에만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임시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입력한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동일한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기관이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있을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경우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</w:p>
    <w:p w14:paraId="14F23839" w14:textId="77777777" w:rsidR="005605FC" w:rsidRPr="00911718" w:rsidRDefault="006625D7" w:rsidP="005605FC">
      <w:pPr>
        <w:spacing w:before="120"/>
        <w:ind w:left="1440"/>
        <w:rPr>
          <w:rFonts w:ascii="Arial" w:eastAsia="Batang" w:hAnsi="Arial" w:cs="Arial"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This agency shall enter this order into WACIC and National Crime Info. </w:t>
      </w:r>
      <w:r w:rsidRPr="00911718">
        <w:rPr>
          <w:rFonts w:ascii="Arial" w:eastAsia="Batang" w:hAnsi="Arial" w:cs="Arial"/>
          <w:sz w:val="22"/>
          <w:szCs w:val="22"/>
          <w:lang w:eastAsia="ko-KR"/>
        </w:rPr>
        <w:t>Center (NCIC).</w:t>
      </w:r>
    </w:p>
    <w:p w14:paraId="368D02CC" w14:textId="2A1D315D" w:rsidR="006625D7" w:rsidRPr="00911718" w:rsidRDefault="005605FC" w:rsidP="005605FC">
      <w:pPr>
        <w:ind w:left="144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기관은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WACIC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국가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범죄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정보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센터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(NCIC)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입력해야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2C7C0A26" w14:textId="77777777" w:rsidR="005605FC" w:rsidRPr="00911718" w:rsidRDefault="00F178B5" w:rsidP="005605FC">
      <w:pPr>
        <w:tabs>
          <w:tab w:val="left" w:pos="720"/>
        </w:tabs>
        <w:spacing w:before="120"/>
        <w:ind w:left="720" w:hanging="720"/>
        <w:rPr>
          <w:rFonts w:ascii="Arial" w:eastAsia="Batang" w:hAnsi="Arial" w:cs="Arial"/>
          <w:b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3.</w:t>
      </w:r>
      <w:r w:rsidRPr="00911718">
        <w:rPr>
          <w:rFonts w:ascii="Arial" w:eastAsia="Batang" w:hAnsi="Arial" w:cs="Arial"/>
          <w:b/>
          <w:bCs/>
          <w:szCs w:val="24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Not Able to Serve:</w:t>
      </w:r>
    </w:p>
    <w:p w14:paraId="7E006F18" w14:textId="57B82DD0" w:rsidR="002B2A97" w:rsidRPr="00911718" w:rsidRDefault="00BF1C1E" w:rsidP="005605FC">
      <w:pPr>
        <w:tabs>
          <w:tab w:val="left" w:pos="720"/>
        </w:tabs>
        <w:ind w:left="720" w:hanging="72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불가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5FEF29C1" w14:textId="77777777" w:rsidR="005605FC" w:rsidRPr="00911718" w:rsidRDefault="009815BA" w:rsidP="005605FC">
      <w:pPr>
        <w:tabs>
          <w:tab w:val="left" w:pos="9180"/>
        </w:tabs>
        <w:spacing w:before="120"/>
        <w:ind w:left="1080" w:hanging="360"/>
        <w:rPr>
          <w:rFonts w:ascii="Arial" w:eastAsia="Batang" w:hAnsi="Arial" w:cs="Arial"/>
          <w:sz w:val="22"/>
          <w:szCs w:val="22"/>
          <w:lang w:eastAsia="ko-KR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  <w:t>I was unable to make personal service on 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name of party) </w:t>
      </w:r>
      <w:r w:rsidRPr="00911718">
        <w:rPr>
          <w:rFonts w:ascii="Arial" w:eastAsia="Batang" w:hAnsi="Arial" w:cs="Arial"/>
          <w:i/>
          <w:iCs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 xml:space="preserve">. I notified the serving party that service was not successful. </w:t>
      </w:r>
      <w:r w:rsidRPr="00911718">
        <w:rPr>
          <w:rFonts w:ascii="Arial" w:eastAsia="Batang" w:hAnsi="Arial" w:cs="Arial"/>
          <w:sz w:val="22"/>
          <w:szCs w:val="22"/>
          <w:lang w:eastAsia="ko-KR"/>
        </w:rPr>
        <w:t xml:space="preserve">Personal service was attempted on the following date/s </w:t>
      </w: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911718">
        <w:rPr>
          <w:rFonts w:ascii="Arial" w:eastAsia="Batang" w:hAnsi="Arial" w:cs="Arial"/>
          <w:sz w:val="22"/>
          <w:szCs w:val="22"/>
          <w:lang w:eastAsia="ko-KR"/>
        </w:rPr>
        <w:t>.</w:t>
      </w:r>
    </w:p>
    <w:p w14:paraId="3430487C" w14:textId="232A3C9D" w:rsidR="0035739B" w:rsidRPr="00911718" w:rsidRDefault="00E75FFF" w:rsidP="005605FC">
      <w:pPr>
        <w:tabs>
          <w:tab w:val="left" w:pos="9180"/>
        </w:tabs>
        <w:ind w:left="1080" w:hanging="36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-KR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하지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못했습니다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실패를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통지했습니다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날짜에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시도했습니다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5B67F0B7" w14:textId="77777777" w:rsidR="005605FC" w:rsidRPr="00911718" w:rsidRDefault="2969023B" w:rsidP="005605FC">
      <w:pPr>
        <w:tabs>
          <w:tab w:val="left" w:pos="9180"/>
        </w:tabs>
        <w:spacing w:before="120"/>
        <w:ind w:left="1080" w:hanging="360"/>
        <w:rPr>
          <w:rFonts w:ascii="Arial" w:eastAsia="Batang" w:hAnsi="Arial" w:cs="Arial"/>
          <w:u w:val="single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</w:rPr>
        <w:tab/>
      </w:r>
      <w:r w:rsidRPr="00911718">
        <w:rPr>
          <w:rFonts w:ascii="Arial" w:eastAsia="Batang" w:hAnsi="Arial" w:cs="Arial"/>
          <w:sz w:val="22"/>
          <w:szCs w:val="22"/>
        </w:rPr>
        <w:t xml:space="preserve">Electronic service was attempted at the following address/es but it bounced back, was undeliverable, or there was no follow-up communication </w:t>
      </w:r>
      <w:r w:rsidRPr="00911718">
        <w:rPr>
          <w:rFonts w:ascii="Arial" w:eastAsia="Batang" w:hAnsi="Arial" w:cs="Arial"/>
          <w:u w:val="single"/>
        </w:rPr>
        <w:tab/>
      </w:r>
    </w:p>
    <w:p w14:paraId="75400EDD" w14:textId="26640D68" w:rsidR="002B2A97" w:rsidRPr="00911718" w:rsidRDefault="00E75FFF" w:rsidP="005605FC">
      <w:pPr>
        <w:tabs>
          <w:tab w:val="left" w:pos="9180"/>
        </w:tabs>
        <w:ind w:left="1080" w:hanging="36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전자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시도했으나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반송되었거나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전달을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할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없었거나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후속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연락이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없었습니다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3BF093AD" w14:textId="5F376EAB" w:rsidR="00F1702A" w:rsidRPr="00911718" w:rsidRDefault="00F1702A" w:rsidP="00E75FFF">
      <w:pPr>
        <w:tabs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7815BE88" w14:textId="77777777" w:rsidR="005605FC" w:rsidRPr="00911718" w:rsidRDefault="0035739B" w:rsidP="005605FC">
      <w:pPr>
        <w:tabs>
          <w:tab w:val="left" w:pos="9180"/>
        </w:tabs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  <w:t xml:space="preserve">I did not mail court documents to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(name of party) </w:t>
      </w:r>
      <w:r w:rsidRPr="00911718">
        <w:rPr>
          <w:rFonts w:ascii="Arial" w:eastAsia="Batang" w:hAnsi="Arial" w:cs="Arial"/>
          <w:i/>
          <w:iCs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</w:rPr>
        <w:t>because I do not know the party’s last known address.</w:t>
      </w:r>
    </w:p>
    <w:p w14:paraId="7720ADFA" w14:textId="6897D2D0" w:rsidR="0035739B" w:rsidRPr="00911718" w:rsidRDefault="00E75FFF" w:rsidP="005605FC">
      <w:pPr>
        <w:tabs>
          <w:tab w:val="left" w:pos="9180"/>
        </w:tabs>
        <w:ind w:left="1080" w:hanging="36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문서를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우편으로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송부하지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못했는데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이유는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당사자의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마지막으로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확인된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주소를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모르기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때문입니다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39633CD" w14:textId="77777777" w:rsidR="005605FC" w:rsidRPr="00911718" w:rsidRDefault="00AA4220" w:rsidP="005605FC">
      <w:pPr>
        <w:spacing w:before="120"/>
        <w:ind w:left="720" w:hanging="720"/>
        <w:rPr>
          <w:rFonts w:ascii="Arial" w:eastAsia="Batang" w:hAnsi="Arial" w:cs="Arial"/>
          <w:b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4.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ab/>
        <w:t>List of Documents:</w:t>
      </w:r>
    </w:p>
    <w:p w14:paraId="358732B1" w14:textId="7E7239E3" w:rsidR="002B2A97" w:rsidRPr="00911718" w:rsidRDefault="008A6AE1" w:rsidP="005605FC">
      <w:pPr>
        <w:spacing w:after="120"/>
        <w:ind w:left="720" w:hanging="72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문서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목록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73413A" w:rsidRPr="00911718" w14:paraId="2EF02B03" w14:textId="77777777" w:rsidTr="00B17256">
        <w:tc>
          <w:tcPr>
            <w:tcW w:w="8635" w:type="dxa"/>
          </w:tcPr>
          <w:p w14:paraId="7842EB72" w14:textId="77777777" w:rsidR="005605FC" w:rsidRPr="00911718" w:rsidRDefault="0073413A" w:rsidP="005605FC">
            <w:pPr>
              <w:spacing w:before="60" w:line="280" w:lineRule="exact"/>
              <w:rPr>
                <w:rFonts w:ascii="Arial" w:eastAsia="Batang" w:hAnsi="Arial" w:cs="Arial"/>
                <w:i/>
                <w:iCs/>
                <w:sz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</w:rPr>
              <w:t>Important!</w:t>
            </w:r>
            <w:r w:rsidRPr="00911718">
              <w:rPr>
                <w:rFonts w:ascii="Arial" w:eastAsia="Batang" w:hAnsi="Arial" w:cs="Arial"/>
                <w:i/>
                <w:iCs/>
                <w:sz w:val="22"/>
              </w:rPr>
              <w:t xml:space="preserve"> You must check or write in the title of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</w:rPr>
              <w:t>every</w:t>
            </w:r>
            <w:r w:rsidRPr="00911718">
              <w:rPr>
                <w:rFonts w:ascii="Arial" w:eastAsia="Batang" w:hAnsi="Arial" w:cs="Arial"/>
                <w:i/>
                <w:iCs/>
                <w:sz w:val="22"/>
              </w:rPr>
              <w:t xml:space="preserve"> document that you served. Use the "Other Documents" box to write in the title of any document not already listed.</w:t>
            </w:r>
          </w:p>
          <w:p w14:paraId="40D7B965" w14:textId="11EF691E" w:rsidR="0073413A" w:rsidRPr="00911718" w:rsidRDefault="005605FC" w:rsidP="005605FC">
            <w:pPr>
              <w:spacing w:after="60" w:line="280" w:lineRule="exact"/>
              <w:rPr>
                <w:rFonts w:ascii="Arial" w:eastAsia="Batang" w:hAnsi="Arial" w:cs="Arial"/>
                <w:i/>
                <w:sz w:val="22"/>
                <w:lang w:eastAsia="ko-KR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주요사항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!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귀하는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송달하신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lang w:eastAsia="ko"/>
              </w:rPr>
              <w:t>모든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문서의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제목을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확인하거나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작성하셔야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합니다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. 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기타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문서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”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상자를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이용하여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아직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등록되지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않은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문서의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제목을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쓰십시오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.</w:t>
            </w:r>
          </w:p>
        </w:tc>
      </w:tr>
    </w:tbl>
    <w:p w14:paraId="566036FB" w14:textId="77777777" w:rsidR="005605FC" w:rsidRPr="00911718" w:rsidRDefault="002B2A97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before="120" w:line="280" w:lineRule="exact"/>
        <w:ind w:left="720"/>
        <w:rPr>
          <w:rFonts w:ascii="Arial" w:eastAsia="Batang" w:hAnsi="Arial" w:cs="Arial"/>
          <w:sz w:val="22"/>
        </w:rPr>
      </w:pPr>
      <w:r w:rsidRPr="00911718">
        <w:rPr>
          <w:rFonts w:ascii="Arial" w:eastAsia="Batang" w:hAnsi="Arial" w:cs="Arial"/>
          <w:sz w:val="22"/>
        </w:rPr>
        <w:lastRenderedPageBreak/>
        <w:t xml:space="preserve">I served the following documents </w:t>
      </w:r>
      <w:r w:rsidRPr="00911718">
        <w:rPr>
          <w:rFonts w:ascii="Arial" w:eastAsia="Batang" w:hAnsi="Arial" w:cs="Arial"/>
          <w:i/>
          <w:iCs/>
          <w:sz w:val="22"/>
        </w:rPr>
        <w:t>(check all that apply)</w:t>
      </w:r>
      <w:r w:rsidRPr="00911718">
        <w:rPr>
          <w:rFonts w:ascii="Arial" w:eastAsia="Batang" w:hAnsi="Arial" w:cs="Arial"/>
          <w:sz w:val="22"/>
        </w:rPr>
        <w:t>:</w:t>
      </w:r>
    </w:p>
    <w:p w14:paraId="77322A07" w14:textId="1C78643C" w:rsidR="00075443" w:rsidRPr="00911718" w:rsidRDefault="005605FC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right" w:pos="9360"/>
        </w:tabs>
        <w:spacing w:after="120" w:line="280" w:lineRule="exact"/>
        <w:ind w:left="720"/>
        <w:rPr>
          <w:rFonts w:ascii="Arial" w:eastAsia="Batang" w:hAnsi="Arial" w:cs="Arial"/>
          <w:i/>
          <w:sz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lang w:eastAsia="ko"/>
        </w:rPr>
        <w:t>본인은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다음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문서를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송달했습니다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해당되는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모든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항목에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체크</w:t>
      </w:r>
      <w:r w:rsidRPr="00911718">
        <w:rPr>
          <w:rFonts w:ascii="Arial" w:eastAsia="Batang" w:hAnsi="Arial" w:cs="Arial"/>
          <w:i/>
          <w:iCs/>
          <w:sz w:val="22"/>
          <w:lang w:eastAsia="ko"/>
        </w:rPr>
        <w:t>):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4140"/>
        <w:gridCol w:w="900"/>
        <w:gridCol w:w="3595"/>
      </w:tblGrid>
      <w:tr w:rsidR="00B90DDD" w:rsidRPr="00911718" w14:paraId="4253B541" w14:textId="77777777" w:rsidTr="0000517A">
        <w:tc>
          <w:tcPr>
            <w:tcW w:w="5040" w:type="dxa"/>
            <w:gridSpan w:val="2"/>
          </w:tcPr>
          <w:p w14:paraId="219ADA20" w14:textId="77777777" w:rsidR="005605FC" w:rsidRPr="00911718" w:rsidRDefault="00521D08" w:rsidP="005605FC">
            <w:pPr>
              <w:spacing w:before="4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New Petition</w:t>
            </w:r>
          </w:p>
          <w:p w14:paraId="098DBAE1" w14:textId="69FFE83D" w:rsidR="00B90DDD" w:rsidRPr="00911718" w:rsidRDefault="005605FC" w:rsidP="005605FC">
            <w:pPr>
              <w:spacing w:after="4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새로운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청원</w:t>
            </w:r>
          </w:p>
          <w:p w14:paraId="2159DEC6" w14:textId="77777777" w:rsidR="005605FC" w:rsidRPr="00911718" w:rsidRDefault="003E2327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Petition for Protection Order</w:t>
            </w:r>
          </w:p>
          <w:p w14:paraId="33DEB1DF" w14:textId="17F5AE1D" w:rsidR="003E2327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</w:t>
            </w:r>
          </w:p>
          <w:p w14:paraId="79FB9D17" w14:textId="77777777" w:rsidR="005605FC" w:rsidRPr="00911718" w:rsidRDefault="003E2327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Temporary Protection Order and Hearing Notice</w:t>
            </w:r>
          </w:p>
          <w:p w14:paraId="532F028F" w14:textId="7C763258" w:rsidR="003E2327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66B7CF4E" w14:textId="77777777" w:rsidR="005605FC" w:rsidRPr="00911718" w:rsidRDefault="003E2327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190B4D64" w14:textId="1E90F134" w:rsidR="007823C3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225B49DC" w14:textId="77777777" w:rsidR="005605FC" w:rsidRPr="00911718" w:rsidRDefault="00977198" w:rsidP="005605FC">
            <w:pPr>
              <w:spacing w:before="40"/>
              <w:ind w:left="360" w:hanging="360"/>
              <w:rPr>
                <w:rFonts w:ascii="Arial" w:eastAsia="Batang" w:hAnsi="Arial" w:cs="Arial"/>
                <w:spacing w:val="-2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 xml:space="preserve">A </w:t>
            </w:r>
            <w:r w:rsidRPr="00911718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</w:rPr>
              <w:t>blank</w:t>
            </w:r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Law Enforcement and Confidential Information Form</w:t>
            </w:r>
          </w:p>
          <w:p w14:paraId="40487AC7" w14:textId="4CFDC6B1" w:rsidR="00977198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u w:val="single"/>
                <w:lang w:eastAsia="ko"/>
              </w:rPr>
              <w:t>공란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법률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집행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기밀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정보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양식</w:t>
            </w:r>
          </w:p>
          <w:p w14:paraId="4B403139" w14:textId="77777777" w:rsidR="005605FC" w:rsidRPr="00911718" w:rsidRDefault="002E263A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Transferring Case and Setting Hearing</w:t>
            </w:r>
          </w:p>
          <w:p w14:paraId="285A18C8" w14:textId="6B5051D4" w:rsidR="002E263A" w:rsidRPr="00911718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소송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이전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55C5C07F" w14:textId="77777777" w:rsidR="005605FC" w:rsidRPr="00911718" w:rsidRDefault="001E1174" w:rsidP="005605FC">
            <w:pPr>
              <w:tabs>
                <w:tab w:val="center" w:pos="1962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Reissuance of Temporary Protection Order and Notice of Hearing</w:t>
            </w:r>
          </w:p>
          <w:p w14:paraId="1DE96160" w14:textId="1AE3D1FF" w:rsidR="001E1174" w:rsidRPr="00911718" w:rsidRDefault="008A6AE1" w:rsidP="005605FC">
            <w:pPr>
              <w:tabs>
                <w:tab w:val="center" w:pos="1962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임시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재발급</w:t>
            </w:r>
          </w:p>
          <w:p w14:paraId="040F1A12" w14:textId="77777777" w:rsidR="005605FC" w:rsidRPr="00911718" w:rsidRDefault="00A20E8B" w:rsidP="005605FC">
            <w:pPr>
              <w:tabs>
                <w:tab w:val="left" w:pos="4665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 xml:space="preserve">Declaration/s of: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br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br/>
            </w:r>
            <w:r w:rsidRPr="0091171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  <w:r w:rsidRPr="00911718">
              <w:rPr>
                <w:rFonts w:ascii="Arial" w:eastAsia="Batang" w:hAnsi="Arial" w:cs="Arial"/>
                <w:sz w:val="22"/>
                <w:szCs w:val="22"/>
                <w:u w:val="single"/>
              </w:rPr>
              <w:br/>
            </w:r>
            <w:r w:rsidRPr="00911718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23C41A79" w14:textId="1F21B7F4" w:rsidR="00CC3B64" w:rsidRPr="00911718" w:rsidRDefault="008A6AE1" w:rsidP="005605FC">
            <w:pPr>
              <w:tabs>
                <w:tab w:val="left" w:pos="4665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: </w:t>
            </w:r>
          </w:p>
          <w:p w14:paraId="3F3067A2" w14:textId="77777777" w:rsidR="005605FC" w:rsidRPr="00911718" w:rsidRDefault="00CC3B64" w:rsidP="005605FC">
            <w:pPr>
              <w:tabs>
                <w:tab w:val="left" w:pos="4515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</w:rPr>
              <w:tab/>
              <w:t>Denial Order</w:t>
            </w:r>
          </w:p>
          <w:p w14:paraId="21652809" w14:textId="22D0AFB1" w:rsidR="00A20E8B" w:rsidRPr="00911718" w:rsidRDefault="008A6AE1" w:rsidP="005605FC">
            <w:pPr>
              <w:tabs>
                <w:tab w:val="left" w:pos="4515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거부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lang w:eastAsia="ko"/>
              </w:rPr>
              <w:t>명령</w:t>
            </w:r>
          </w:p>
          <w:p w14:paraId="410DADDE" w14:textId="77777777" w:rsidR="005605FC" w:rsidRPr="00911718" w:rsidRDefault="00DF3FD5" w:rsidP="005605FC">
            <w:pPr>
              <w:tabs>
                <w:tab w:val="left" w:pos="1331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Notice to Vulnerable Adult</w:t>
            </w:r>
          </w:p>
          <w:p w14:paraId="239E2C96" w14:textId="43F813F0" w:rsidR="00AC543D" w:rsidRPr="00911718" w:rsidRDefault="008A6AE1" w:rsidP="005605FC">
            <w:pPr>
              <w:tabs>
                <w:tab w:val="left" w:pos="1331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취약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성인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</w:tc>
        <w:tc>
          <w:tcPr>
            <w:tcW w:w="3595" w:type="dxa"/>
          </w:tcPr>
          <w:p w14:paraId="2CB75CBA" w14:textId="77777777" w:rsidR="005605FC" w:rsidRPr="00911718" w:rsidRDefault="00DF3FD5" w:rsidP="005605FC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After a Full Hearing</w:t>
            </w:r>
          </w:p>
          <w:p w14:paraId="749994E1" w14:textId="204FE0B4" w:rsidR="00DF3FD5" w:rsidRPr="00911718" w:rsidRDefault="005605FC" w:rsidP="005605FC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전체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</w:p>
          <w:p w14:paraId="3580ADBF" w14:textId="77777777" w:rsidR="005605FC" w:rsidRPr="00911718" w:rsidRDefault="00DF3FD5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Protection Order</w:t>
            </w:r>
          </w:p>
          <w:p w14:paraId="42F16816" w14:textId="585F34A3" w:rsidR="00DF3FD5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56EFAC63" w14:textId="77777777" w:rsidR="005605FC" w:rsidRPr="00911718" w:rsidRDefault="00DF3FD5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4232E0A5" w14:textId="7B63C5EE" w:rsidR="00DF3FD5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1C92BB8A" w14:textId="77777777" w:rsidR="005605FC" w:rsidRPr="00911718" w:rsidRDefault="00DF3FD5" w:rsidP="005605FC">
            <w:pPr>
              <w:tabs>
                <w:tab w:val="left" w:pos="-450"/>
                <w:tab w:val="left" w:pos="4126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Realigning Parties</w:t>
            </w:r>
          </w:p>
          <w:p w14:paraId="3ACF4196" w14:textId="3B2CCB31" w:rsidR="00A20E8B" w:rsidRPr="00911718" w:rsidRDefault="008A6AE1" w:rsidP="005605FC">
            <w:pPr>
              <w:tabs>
                <w:tab w:val="left" w:pos="-450"/>
                <w:tab w:val="left" w:pos="4126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0624DAD3" w14:textId="37ACF61E" w:rsidR="005605FC" w:rsidRPr="00911718" w:rsidRDefault="006E4D8A" w:rsidP="005605FC">
            <w:pPr>
              <w:tabs>
                <w:tab w:val="left" w:pos="-450"/>
                <w:tab w:val="left" w:pos="342"/>
                <w:tab w:val="left" w:pos="4126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Order Extending Order to Surrender and Prohibit Weapons</w:t>
            </w:r>
          </w:p>
          <w:p w14:paraId="062130A4" w14:textId="48026A82" w:rsidR="006E4D8A" w:rsidRPr="00911718" w:rsidRDefault="008A6AE1" w:rsidP="005605FC">
            <w:pPr>
              <w:tabs>
                <w:tab w:val="left" w:pos="-450"/>
                <w:tab w:val="left" w:pos="342"/>
                <w:tab w:val="left" w:pos="4126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연장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B876E6" w:rsidRPr="00911718" w14:paraId="13CA9256" w14:textId="77777777" w:rsidTr="00C27F68">
        <w:trPr>
          <w:cantSplit/>
          <w:trHeight w:val="2451"/>
        </w:trPr>
        <w:tc>
          <w:tcPr>
            <w:tcW w:w="4140" w:type="dxa"/>
          </w:tcPr>
          <w:p w14:paraId="35A9A0C5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Renewals</w:t>
            </w:r>
          </w:p>
          <w:p w14:paraId="61776766" w14:textId="7EEFA136" w:rsidR="00B876E6" w:rsidRPr="00911718" w:rsidRDefault="005605FC" w:rsidP="005605FC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갱신</w:t>
            </w:r>
          </w:p>
          <w:p w14:paraId="2C46F988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Motion for Renewal of Protection Order</w:t>
            </w:r>
          </w:p>
          <w:p w14:paraId="3CC695E9" w14:textId="7B898429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435776F0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 xml:space="preserve">Order Setting Hearing on Renewal </w:t>
            </w:r>
            <w:r w:rsidRPr="00911718">
              <w:rPr>
                <w:rFonts w:ascii="Arial" w:eastAsia="Batang" w:hAnsi="Arial" w:cs="Arial"/>
                <w:sz w:val="22"/>
                <w:szCs w:val="22"/>
              </w:rPr>
              <w:br/>
              <w:t>and Extending Order until Hearing</w:t>
            </w:r>
          </w:p>
          <w:p w14:paraId="2971EE07" w14:textId="47F2DCCB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  <w:lang w:eastAsia="ko-KR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준비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br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심리까지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연장</w:t>
            </w:r>
          </w:p>
          <w:p w14:paraId="056B5AA8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for Renewal of Order for Protection</w:t>
            </w:r>
          </w:p>
          <w:p w14:paraId="12C548FB" w14:textId="564DA0FB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갱신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358D6EC5" w14:textId="77777777" w:rsidR="00B876E6" w:rsidRPr="00911718" w:rsidRDefault="00B876E6" w:rsidP="00C27F68">
            <w:pPr>
              <w:spacing w:before="40"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495" w:type="dxa"/>
            <w:gridSpan w:val="2"/>
          </w:tcPr>
          <w:p w14:paraId="7761ED6A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Motions</w:t>
            </w:r>
          </w:p>
          <w:p w14:paraId="0DDF4E24" w14:textId="199280EB" w:rsidR="00B876E6" w:rsidRPr="00911718" w:rsidRDefault="005605FC" w:rsidP="005605FC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613A83C1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Motion to Modify or Terminate Protection Order</w:t>
            </w:r>
          </w:p>
          <w:p w14:paraId="4AC574FF" w14:textId="6B8CF972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250C1F60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Motion for Surrender and Prohibition of Weapons</w:t>
            </w:r>
          </w:p>
          <w:p w14:paraId="14264424" w14:textId="35A6C453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6D909C10" w14:textId="77777777" w:rsidR="005605FC" w:rsidRPr="00911718" w:rsidRDefault="00B876E6" w:rsidP="005605FC">
            <w:pPr>
              <w:tabs>
                <w:tab w:val="left" w:pos="-450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Notice of Hearing</w:t>
            </w:r>
          </w:p>
          <w:p w14:paraId="1B10C2F7" w14:textId="2B58936D" w:rsidR="00B876E6" w:rsidRPr="00911718" w:rsidRDefault="008A6AE1" w:rsidP="005605FC">
            <w:pPr>
              <w:tabs>
                <w:tab w:val="left" w:pos="-450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통지</w:t>
            </w:r>
          </w:p>
          <w:p w14:paraId="3A396855" w14:textId="77777777" w:rsidR="005605FC" w:rsidRPr="00911718" w:rsidRDefault="00B876E6" w:rsidP="005605FC">
            <w:pPr>
              <w:tabs>
                <w:tab w:val="left" w:pos="911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Motion to Realign Parties</w:t>
            </w:r>
          </w:p>
          <w:p w14:paraId="6D1445CF" w14:textId="61881218" w:rsidR="00B876E6" w:rsidRPr="00911718" w:rsidRDefault="008A6AE1" w:rsidP="005605FC">
            <w:pPr>
              <w:tabs>
                <w:tab w:val="left" w:pos="911"/>
              </w:tabs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당사자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조정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</w:p>
          <w:p w14:paraId="026FF1AC" w14:textId="77777777" w:rsidR="005605FC" w:rsidRPr="00911718" w:rsidRDefault="00B876E6" w:rsidP="005605FC">
            <w:pPr>
              <w:tabs>
                <w:tab w:val="left" w:pos="1486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Motion to Set Show Cause Hearing - Contempt</w:t>
            </w:r>
          </w:p>
          <w:p w14:paraId="3DC70C5D" w14:textId="5A4161D2" w:rsidR="00B876E6" w:rsidRPr="00911718" w:rsidRDefault="008A6AE1" w:rsidP="005605FC">
            <w:pPr>
              <w:tabs>
                <w:tab w:val="left" w:pos="1486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해명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신청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22D23D80" w14:textId="77777777" w:rsidR="005605FC" w:rsidRPr="00911718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on Hearing - Contempt</w:t>
            </w:r>
          </w:p>
          <w:p w14:paraId="1832107F" w14:textId="13BEE352" w:rsidR="00B876E6" w:rsidRPr="00911718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067E14A0" w14:textId="77777777" w:rsidR="005605FC" w:rsidRPr="00911718" w:rsidRDefault="00B876E6" w:rsidP="005605FC">
            <w:pPr>
              <w:tabs>
                <w:tab w:val="left" w:pos="1012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re Adequate Cause</w:t>
            </w:r>
          </w:p>
          <w:p w14:paraId="53AFA144" w14:textId="76272FBD" w:rsidR="00B876E6" w:rsidRPr="00911718" w:rsidRDefault="008A6AE1" w:rsidP="005605FC">
            <w:pPr>
              <w:tabs>
                <w:tab w:val="left" w:pos="1012"/>
              </w:tabs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충분한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사유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</w:tr>
      <w:tr w:rsidR="00B876E6" w:rsidRPr="00911718" w14:paraId="7B239386" w14:textId="77777777" w:rsidTr="00C27F68">
        <w:trPr>
          <w:cantSplit/>
          <w:trHeight w:val="1664"/>
        </w:trPr>
        <w:tc>
          <w:tcPr>
            <w:tcW w:w="4140" w:type="dxa"/>
          </w:tcPr>
          <w:p w14:paraId="23352845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pacing w:val="-2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Weapons Compliance</w:t>
            </w:r>
          </w:p>
          <w:p w14:paraId="5D5C9E8B" w14:textId="197A2D96" w:rsidR="00B876E6" w:rsidRPr="00911718" w:rsidRDefault="005605FC" w:rsidP="005605FC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pacing w:val="-2"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규정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준수</w:t>
            </w:r>
          </w:p>
          <w:p w14:paraId="7868B28E" w14:textId="4DA3BF4B" w:rsidR="005605FC" w:rsidRPr="00911718" w:rsidRDefault="00B876E6" w:rsidP="005605FC">
            <w:pPr>
              <w:tabs>
                <w:tab w:val="left" w:pos="341"/>
              </w:tabs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Findings and Order on Review: Weapons Surrender Compliance</w:t>
            </w:r>
          </w:p>
          <w:p w14:paraId="453B2844" w14:textId="5FEA7469" w:rsidR="00B876E6" w:rsidRPr="00911718" w:rsidRDefault="008A6AE1" w:rsidP="005605FC">
            <w:pPr>
              <w:tabs>
                <w:tab w:val="left" w:pos="341"/>
              </w:tabs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검토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중인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결정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: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준수</w:t>
            </w:r>
          </w:p>
          <w:p w14:paraId="62B88BA0" w14:textId="62DF57DE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Order on Hearing - Contempt</w:t>
            </w:r>
          </w:p>
          <w:p w14:paraId="09849684" w14:textId="28B04496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-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모욕</w:t>
            </w:r>
          </w:p>
          <w:p w14:paraId="7347B162" w14:textId="4232735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A blank Proof of Surrender</w:t>
            </w:r>
          </w:p>
          <w:p w14:paraId="3E8F0950" w14:textId="0470E888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공란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증거</w:t>
            </w:r>
          </w:p>
          <w:p w14:paraId="468B03B0" w14:textId="4F3F3A28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A blank Declaration of Non-Surrender</w:t>
            </w:r>
          </w:p>
          <w:p w14:paraId="10652738" w14:textId="4EA34113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공란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비포기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선언</w:t>
            </w:r>
          </w:p>
          <w:p w14:paraId="69A2BF98" w14:textId="6A71450F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Receipt for Surrender Weapons and Concealed Pistol License</w:t>
            </w:r>
          </w:p>
          <w:p w14:paraId="139E4B11" w14:textId="0AB8A393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은닉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권총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면허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영수증</w:t>
            </w:r>
          </w:p>
          <w:p w14:paraId="760D42FB" w14:textId="5F79F8E4" w:rsidR="005605FC" w:rsidRPr="00911718" w:rsidRDefault="00B876E6" w:rsidP="005605FC">
            <w:pPr>
              <w:spacing w:before="4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 xml:space="preserve"> Order to Release Weapons</w:t>
            </w:r>
          </w:p>
          <w:p w14:paraId="3AB275BC" w14:textId="19E0A8CF" w:rsidR="00B876E6" w:rsidRPr="00911718" w:rsidRDefault="008A6AE1" w:rsidP="005605FC">
            <w:pPr>
              <w:spacing w:after="4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방출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</w:tc>
        <w:tc>
          <w:tcPr>
            <w:tcW w:w="4495" w:type="dxa"/>
            <w:gridSpan w:val="2"/>
          </w:tcPr>
          <w:p w14:paraId="39560E5D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After a Motion Hearing</w:t>
            </w:r>
          </w:p>
          <w:p w14:paraId="6B5B8DBA" w14:textId="6A8EC676" w:rsidR="00B876E6" w:rsidRPr="00911718" w:rsidRDefault="005605FC" w:rsidP="005605FC">
            <w:pPr>
              <w:spacing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신청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후</w:t>
            </w:r>
          </w:p>
          <w:p w14:paraId="1A4B4BCD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Modifying or Terminating Protection Order</w:t>
            </w:r>
          </w:p>
          <w:p w14:paraId="32591002" w14:textId="65BE1B14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보호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수정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또는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종료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2822A116" w14:textId="77777777" w:rsidR="005605FC" w:rsidRPr="00911718" w:rsidRDefault="00B876E6" w:rsidP="005605FC">
            <w:pPr>
              <w:spacing w:before="40"/>
              <w:ind w:left="360" w:hanging="360"/>
              <w:rPr>
                <w:rFonts w:ascii="Arial" w:eastAsia="Batang" w:hAnsi="Arial" w:cs="Arial"/>
                <w:sz w:val="22"/>
                <w:szCs w:val="22"/>
              </w:rPr>
            </w:pPr>
            <w:proofErr w:type="gramStart"/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proofErr w:type="gramEnd"/>
            <w:r w:rsidRPr="00911718">
              <w:rPr>
                <w:rFonts w:ascii="Arial" w:eastAsia="Batang" w:hAnsi="Arial" w:cs="Arial"/>
                <w:sz w:val="22"/>
                <w:szCs w:val="22"/>
              </w:rPr>
              <w:tab/>
              <w:t>Order to Surrender and Prohibit Weapons</w:t>
            </w:r>
          </w:p>
          <w:p w14:paraId="1DC7E4E3" w14:textId="2C8B365A" w:rsidR="00B876E6" w:rsidRPr="00911718" w:rsidRDefault="008A6AE1" w:rsidP="005605FC">
            <w:pPr>
              <w:spacing w:after="40"/>
              <w:ind w:left="360" w:hanging="360"/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</w:rPr>
              <w:tab/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무기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포기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및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금지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명령</w:t>
            </w:r>
          </w:p>
          <w:p w14:paraId="18A488DF" w14:textId="77777777" w:rsidR="00B876E6" w:rsidRPr="00911718" w:rsidRDefault="00B876E6" w:rsidP="00C27F68">
            <w:pPr>
              <w:spacing w:before="40" w:after="40"/>
              <w:ind w:left="360" w:hanging="36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</w:p>
        </w:tc>
      </w:tr>
      <w:tr w:rsidR="00B876E6" w:rsidRPr="00911718" w14:paraId="0F2C08FC" w14:textId="77777777" w:rsidTr="00C27F68">
        <w:tc>
          <w:tcPr>
            <w:tcW w:w="8635" w:type="dxa"/>
            <w:gridSpan w:val="3"/>
          </w:tcPr>
          <w:p w14:paraId="2DDBA13E" w14:textId="77777777" w:rsidR="005605FC" w:rsidRPr="00911718" w:rsidRDefault="00B876E6" w:rsidP="005605FC">
            <w:pPr>
              <w:spacing w:before="8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</w:rPr>
              <w:t>Other Documents</w:t>
            </w:r>
          </w:p>
          <w:p w14:paraId="1EDF6495" w14:textId="01F19CC8" w:rsidR="00B876E6" w:rsidRPr="00911718" w:rsidRDefault="005605FC" w:rsidP="005605FC">
            <w:pPr>
              <w:spacing w:after="80"/>
              <w:rPr>
                <w:rFonts w:ascii="Arial" w:eastAsia="Batang" w:hAnsi="Arial" w:cs="Arial"/>
                <w:b/>
                <w:i/>
                <w:sz w:val="22"/>
                <w:szCs w:val="22"/>
              </w:rPr>
            </w:pP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기타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911718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서류</w:t>
            </w:r>
          </w:p>
          <w:p w14:paraId="7B2266FE" w14:textId="04B0FEC2" w:rsidR="00B876E6" w:rsidRPr="00911718" w:rsidRDefault="00B876E6" w:rsidP="008B2C78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1DF7F58C" w14:textId="77777777" w:rsidR="005605FC" w:rsidRPr="00911718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55B70A2A" w14:textId="77777777" w:rsidR="005605FC" w:rsidRPr="00911718" w:rsidRDefault="00B876E6" w:rsidP="005605FC">
            <w:pPr>
              <w:tabs>
                <w:tab w:val="left" w:pos="8211"/>
                <w:tab w:val="left" w:pos="8977"/>
              </w:tabs>
              <w:spacing w:before="8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lastRenderedPageBreak/>
              <w:t>[  ]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  <w:p w14:paraId="4F807C43" w14:textId="0784138D" w:rsidR="00B876E6" w:rsidRPr="00911718" w:rsidRDefault="00B876E6" w:rsidP="008B2C78">
            <w:pPr>
              <w:tabs>
                <w:tab w:val="left" w:pos="8211"/>
                <w:tab w:val="left" w:pos="8977"/>
              </w:tabs>
              <w:spacing w:before="80" w:after="120"/>
              <w:rPr>
                <w:rFonts w:ascii="Arial" w:eastAsia="Batang" w:hAnsi="Arial" w:cs="Arial"/>
                <w:i/>
                <w:sz w:val="22"/>
                <w:szCs w:val="22"/>
                <w:u w:val="single"/>
              </w:rPr>
            </w:pPr>
            <w:r w:rsidRPr="00911718">
              <w:rPr>
                <w:rFonts w:ascii="Arial" w:eastAsia="Batang" w:hAnsi="Arial" w:cs="Arial"/>
                <w:sz w:val="22"/>
                <w:szCs w:val="22"/>
              </w:rPr>
              <w:t>[  ]</w:t>
            </w:r>
            <w:r w:rsidRPr="00911718">
              <w:rPr>
                <w:rFonts w:ascii="Arial" w:eastAsia="Batang" w:hAnsi="Arial" w:cs="Arial"/>
                <w:i/>
                <w:iCs/>
                <w:sz w:val="22"/>
                <w:szCs w:val="22"/>
                <w:u w:val="single"/>
              </w:rPr>
              <w:tab/>
            </w:r>
          </w:p>
        </w:tc>
      </w:tr>
    </w:tbl>
    <w:p w14:paraId="530D5116" w14:textId="77777777" w:rsidR="005605FC" w:rsidRPr="00911718" w:rsidRDefault="002B2A97" w:rsidP="005605FC">
      <w:pPr>
        <w:spacing w:before="120" w:line="280" w:lineRule="exact"/>
        <w:rPr>
          <w:rFonts w:ascii="Arial" w:eastAsia="Batang" w:hAnsi="Arial" w:cs="Arial"/>
          <w:b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lastRenderedPageBreak/>
        <w:t>5.</w:t>
      </w:r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Fees Charged for Service:</w:t>
      </w:r>
    </w:p>
    <w:p w14:paraId="45ADF765" w14:textId="06DC6EC2" w:rsidR="00695D12" w:rsidRPr="00911718" w:rsidRDefault="008B2C78" w:rsidP="005605FC">
      <w:pPr>
        <w:spacing w:line="280" w:lineRule="exact"/>
        <w:rPr>
          <w:rFonts w:ascii="Arial" w:eastAsia="Batang" w:hAnsi="Arial" w:cs="Arial"/>
          <w:b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-KR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서비스에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부과된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수수료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091B0E37" w14:textId="77777777" w:rsidR="005605FC" w:rsidRPr="00911718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  <w:t>Does not apply.</w:t>
      </w:r>
    </w:p>
    <w:p w14:paraId="0B5A9A6D" w14:textId="5B35137A" w:rsidR="00695D12" w:rsidRPr="00911718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</w:tabs>
        <w:ind w:left="1080" w:hanging="36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해당사항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없음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5D1EF10" w14:textId="77777777" w:rsidR="005605FC" w:rsidRPr="00911718" w:rsidRDefault="00695D12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spacing w:before="120"/>
        <w:ind w:left="1080" w:hanging="360"/>
        <w:rPr>
          <w:rFonts w:ascii="Arial" w:eastAsia="Batang" w:hAnsi="Arial" w:cs="Arial"/>
          <w:sz w:val="22"/>
          <w:szCs w:val="22"/>
          <w:u w:val="single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  <w:t>Fees: $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 xml:space="preserve"> + Mileage $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>= Total: $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2DE2EE0A" w14:textId="2C0E5509" w:rsidR="00695D12" w:rsidRPr="00911718" w:rsidRDefault="008B2C78" w:rsidP="005605FC">
      <w:pPr>
        <w:tabs>
          <w:tab w:val="left" w:pos="-450"/>
          <w:tab w:val="left" w:pos="0"/>
          <w:tab w:val="left" w:pos="432"/>
          <w:tab w:val="left" w:pos="720"/>
          <w:tab w:val="left" w:pos="818"/>
          <w:tab w:val="left" w:pos="1440"/>
          <w:tab w:val="left" w:pos="2610"/>
          <w:tab w:val="left" w:pos="5040"/>
          <w:tab w:val="left" w:pos="7920"/>
        </w:tabs>
        <w:ind w:left="1080" w:hanging="360"/>
        <w:rPr>
          <w:rFonts w:ascii="Arial" w:eastAsia="Batang" w:hAnsi="Arial" w:cs="Arial"/>
          <w:i/>
          <w:sz w:val="22"/>
          <w:szCs w:val="22"/>
          <w:u w:val="single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수수료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: $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+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마일리지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$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=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총계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: $</w:t>
      </w:r>
    </w:p>
    <w:p w14:paraId="1FA24853" w14:textId="77777777" w:rsidR="005605FC" w:rsidRPr="00911718" w:rsidRDefault="00695D12" w:rsidP="005605FC">
      <w:pPr>
        <w:tabs>
          <w:tab w:val="left" w:pos="9274"/>
        </w:tabs>
        <w:spacing w:before="120"/>
        <w:ind w:left="720" w:hanging="720"/>
        <w:rPr>
          <w:rFonts w:ascii="Arial" w:eastAsia="Batang" w:hAnsi="Arial" w:cs="Arial"/>
          <w:b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6.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ab/>
        <w:t>Firearms/Deadly Weapons:</w:t>
      </w:r>
    </w:p>
    <w:p w14:paraId="092E68D5" w14:textId="5191AEB0" w:rsidR="00B90AC5" w:rsidRPr="00911718" w:rsidRDefault="008B2C78" w:rsidP="005605FC">
      <w:pPr>
        <w:tabs>
          <w:tab w:val="left" w:pos="9274"/>
        </w:tabs>
        <w:ind w:left="720" w:hanging="720"/>
        <w:rPr>
          <w:rFonts w:ascii="Arial" w:eastAsia="Batang" w:hAnsi="Arial" w:cs="Arial"/>
          <w:b/>
          <w:i/>
          <w:sz w:val="22"/>
          <w:szCs w:val="22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화기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/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치명적인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무기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</w:p>
    <w:p w14:paraId="792D53BF" w14:textId="77777777" w:rsidR="005605FC" w:rsidRPr="00911718" w:rsidRDefault="00FE23E4" w:rsidP="005605FC">
      <w:pPr>
        <w:tabs>
          <w:tab w:val="left" w:pos="1710"/>
          <w:tab w:val="left" w:pos="1800"/>
          <w:tab w:val="left" w:pos="9274"/>
        </w:tabs>
        <w:spacing w:before="120"/>
        <w:ind w:left="720"/>
        <w:rPr>
          <w:rFonts w:ascii="Arial" w:eastAsia="Batang" w:hAnsi="Arial" w:cs="Arial"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sz w:val="22"/>
          <w:szCs w:val="22"/>
        </w:rPr>
        <w:t xml:space="preserve">If an Order to Surrender and Prohibit Weapons has been issued in this case. </w:t>
      </w:r>
      <w:r w:rsidRPr="00911718">
        <w:rPr>
          <w:rFonts w:ascii="Arial" w:eastAsia="Batang" w:hAnsi="Arial" w:cs="Arial"/>
          <w:sz w:val="22"/>
          <w:szCs w:val="22"/>
          <w:lang w:eastAsia="ko-KR"/>
        </w:rPr>
        <w:t>Restrained Person:</w:t>
      </w:r>
    </w:p>
    <w:p w14:paraId="050F414E" w14:textId="2C637B81" w:rsidR="00CB78F4" w:rsidRPr="00911718" w:rsidRDefault="005605FC" w:rsidP="005605FC">
      <w:pPr>
        <w:tabs>
          <w:tab w:val="left" w:pos="1710"/>
          <w:tab w:val="left" w:pos="1800"/>
          <w:tab w:val="left" w:pos="9274"/>
        </w:tabs>
        <w:ind w:left="72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소송에서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무기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포기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명령이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발급된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경우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</w:p>
    <w:p w14:paraId="756C8480" w14:textId="77777777" w:rsidR="005605FC" w:rsidRPr="00911718" w:rsidRDefault="00B90AC5" w:rsidP="005605FC">
      <w:pPr>
        <w:tabs>
          <w:tab w:val="left" w:pos="1710"/>
          <w:tab w:val="left" w:pos="1800"/>
          <w:tab w:val="left" w:pos="9274"/>
        </w:tabs>
        <w:ind w:left="1440" w:hanging="72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surrendered</w:t>
      </w:r>
      <w:r w:rsidRPr="00911718">
        <w:rPr>
          <w:rFonts w:ascii="Arial" w:eastAsia="Batang" w:hAnsi="Arial" w:cs="Arial"/>
          <w:sz w:val="22"/>
          <w:szCs w:val="22"/>
        </w:rPr>
        <w:t xml:space="preserve"> the [  ] firearms  [  ] deadly weapons  [  ] CPL.</w:t>
      </w:r>
      <w:r w:rsidRPr="00911718">
        <w:rPr>
          <w:rFonts w:ascii="Arial" w:eastAsia="Batang" w:hAnsi="Arial" w:cs="Arial"/>
          <w:sz w:val="22"/>
          <w:szCs w:val="22"/>
        </w:rPr>
        <w:br/>
        <w:t xml:space="preserve">(file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Law Enforcement Receipt</w:t>
      </w:r>
      <w:r w:rsidRPr="00911718">
        <w:rPr>
          <w:rFonts w:ascii="Arial" w:eastAsia="Batang" w:hAnsi="Arial" w:cs="Arial"/>
          <w:sz w:val="22"/>
          <w:szCs w:val="22"/>
        </w:rPr>
        <w:t xml:space="preserve"> separately).</w:t>
      </w:r>
    </w:p>
    <w:p w14:paraId="3CD7E1EC" w14:textId="41D77AE8" w:rsidR="00C07390" w:rsidRPr="00911718" w:rsidRDefault="008B2C78" w:rsidP="005605FC">
      <w:pPr>
        <w:tabs>
          <w:tab w:val="left" w:pos="1710"/>
          <w:tab w:val="left" w:pos="1800"/>
          <w:tab w:val="left" w:pos="9274"/>
        </w:tabs>
        <w:spacing w:after="120"/>
        <w:ind w:left="1440" w:hanging="720"/>
        <w:rPr>
          <w:rFonts w:ascii="Arial" w:eastAsia="Batang" w:hAnsi="Arial" w:cs="Arial"/>
          <w:i/>
          <w:sz w:val="22"/>
          <w:szCs w:val="22"/>
          <w:u w:val="single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포기함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화기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[-]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치명적인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무기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CPL.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영수증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별도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제출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).</w:t>
      </w:r>
    </w:p>
    <w:p w14:paraId="137CFA3A" w14:textId="77777777" w:rsidR="005605FC" w:rsidRPr="00911718" w:rsidRDefault="00CC1FBE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ind w:left="1440" w:hanging="1440"/>
        <w:rPr>
          <w:rFonts w:ascii="Arial" w:eastAsia="Batang" w:hAnsi="Arial" w:cs="Arial"/>
          <w:sz w:val="22"/>
          <w:szCs w:val="22"/>
        </w:rPr>
      </w:pPr>
      <w:r w:rsidRPr="00911718">
        <w:rPr>
          <w:rFonts w:ascii="Arial" w:eastAsia="Batang" w:hAnsi="Arial" w:cs="Arial"/>
          <w:sz w:val="22"/>
          <w:szCs w:val="22"/>
        </w:rPr>
        <w:tab/>
      </w: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did not surrender</w:t>
      </w:r>
      <w:r w:rsidRPr="00911718">
        <w:rPr>
          <w:rFonts w:ascii="Arial" w:eastAsia="Batang" w:hAnsi="Arial" w:cs="Arial"/>
          <w:sz w:val="22"/>
          <w:szCs w:val="22"/>
        </w:rPr>
        <w:t xml:space="preserve"> the firearms/deadly weapons specified in the order (provide details related to what happened, including any denials of ownership/possession):</w:t>
      </w:r>
    </w:p>
    <w:p w14:paraId="662C42B5" w14:textId="7A485E9C" w:rsidR="00BF5E6F" w:rsidRPr="00911718" w:rsidRDefault="005547AB" w:rsidP="005605FC">
      <w:pPr>
        <w:tabs>
          <w:tab w:val="left" w:pos="720"/>
          <w:tab w:val="left" w:pos="1440"/>
          <w:tab w:val="left" w:pos="1710"/>
          <w:tab w:val="left" w:pos="9180"/>
          <w:tab w:val="left" w:pos="9274"/>
        </w:tabs>
        <w:spacing w:after="120"/>
        <w:ind w:left="1440" w:hanging="1440"/>
        <w:rPr>
          <w:rFonts w:ascii="Arial" w:eastAsia="Batang" w:hAnsi="Arial" w:cs="Arial"/>
          <w:i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포기하지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않음</w:t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: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명령에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명시된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화기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치명적인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무기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소유권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부인을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포함하여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어떤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일이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일어났는지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세부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설명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제공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):</w:t>
      </w:r>
    </w:p>
    <w:p w14:paraId="3BFB7494" w14:textId="5CAC927C" w:rsidR="00CB78F4" w:rsidRPr="00911718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lang w:eastAsia="ko-KR"/>
        </w:rPr>
        <w:tab/>
      </w: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4E7808DD" w14:textId="7400EEA7" w:rsidR="00CB78F4" w:rsidRPr="00911718" w:rsidRDefault="00CC1FBE" w:rsidP="005547AB">
      <w:pPr>
        <w:tabs>
          <w:tab w:val="left" w:pos="1080"/>
          <w:tab w:val="left" w:pos="1440"/>
          <w:tab w:val="left" w:pos="9180"/>
        </w:tabs>
        <w:spacing w:before="120"/>
        <w:ind w:left="10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lang w:eastAsia="ko-KR"/>
        </w:rPr>
        <w:tab/>
      </w: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09EFA6B2" w14:textId="77777777" w:rsidR="005605FC" w:rsidRPr="00911718" w:rsidRDefault="00A21951" w:rsidP="005605FC">
      <w:pPr>
        <w:tabs>
          <w:tab w:val="left" w:pos="1080"/>
          <w:tab w:val="left" w:pos="1440"/>
          <w:tab w:val="left" w:pos="9180"/>
          <w:tab w:val="left" w:pos="9274"/>
        </w:tabs>
        <w:spacing w:before="120"/>
        <w:ind w:left="1080" w:hanging="360"/>
        <w:rPr>
          <w:rFonts w:ascii="Arial" w:eastAsia="Batang" w:hAnsi="Arial" w:cs="Arial"/>
          <w:sz w:val="22"/>
          <w:szCs w:val="22"/>
        </w:rPr>
      </w:pPr>
      <w:proofErr w:type="gramStart"/>
      <w:r w:rsidRPr="00911718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sz w:val="22"/>
          <w:szCs w:val="22"/>
        </w:rPr>
        <w:t>asserted they have no</w:t>
      </w:r>
      <w:r w:rsidRPr="00911718">
        <w:rPr>
          <w:rFonts w:ascii="Arial" w:eastAsia="Batang" w:hAnsi="Arial" w:cs="Arial"/>
          <w:sz w:val="22"/>
          <w:szCs w:val="22"/>
        </w:rPr>
        <w:t xml:space="preserve"> firearms, deadly weapons, or a CPL.</w:t>
      </w:r>
    </w:p>
    <w:p w14:paraId="6E4FC005" w14:textId="76CD9884" w:rsidR="00A21951" w:rsidRPr="00911718" w:rsidRDefault="005547AB" w:rsidP="005605FC">
      <w:pPr>
        <w:tabs>
          <w:tab w:val="left" w:pos="1080"/>
          <w:tab w:val="left" w:pos="1440"/>
          <w:tab w:val="left" w:pos="9180"/>
          <w:tab w:val="left" w:pos="9274"/>
        </w:tabs>
        <w:ind w:left="1080" w:hanging="360"/>
        <w:rPr>
          <w:rFonts w:ascii="Arial" w:eastAsia="Batang" w:hAnsi="Arial" w:cs="Arial"/>
          <w:i/>
          <w:sz w:val="22"/>
          <w:szCs w:val="22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자신에게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화기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치명적인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무기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CPL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없음을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주장함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EE2DDA9" w14:textId="77777777" w:rsidR="005605FC" w:rsidRPr="00911718" w:rsidRDefault="00B90AC5" w:rsidP="005605FC">
      <w:pPr>
        <w:tabs>
          <w:tab w:val="left" w:pos="990"/>
          <w:tab w:val="left" w:pos="1440"/>
          <w:tab w:val="left" w:pos="9180"/>
        </w:tabs>
        <w:spacing w:before="120"/>
        <w:ind w:left="720" w:hanging="72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b/>
          <w:bCs/>
          <w:sz w:val="22"/>
          <w:szCs w:val="22"/>
        </w:rPr>
        <w:t>7.</w:t>
      </w:r>
      <w:r w:rsidRPr="00911718">
        <w:rPr>
          <w:rFonts w:ascii="Arial" w:eastAsia="Batang" w:hAnsi="Arial" w:cs="Arial"/>
          <w:b/>
          <w:bCs/>
          <w:sz w:val="22"/>
          <w:szCs w:val="22"/>
        </w:rPr>
        <w:tab/>
        <w:t xml:space="preserve">Other </w:t>
      </w:r>
      <w:r w:rsidRPr="00911718">
        <w:rPr>
          <w:rFonts w:ascii="Arial" w:eastAsia="Batang" w:hAnsi="Arial" w:cs="Arial"/>
          <w:sz w:val="22"/>
          <w:szCs w:val="22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>include details such as conduct at time of service, threats, avoidance of service, and statements regarding firearms possession</w:t>
      </w:r>
      <w:r w:rsidRPr="00911718">
        <w:rPr>
          <w:rFonts w:ascii="Arial" w:eastAsia="Batang" w:hAnsi="Arial" w:cs="Arial"/>
          <w:sz w:val="22"/>
          <w:szCs w:val="22"/>
        </w:rPr>
        <w:t xml:space="preserve">):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3F82F1B7" w14:textId="4CCE4A96" w:rsidR="002B2A97" w:rsidRPr="00911718" w:rsidRDefault="005547AB" w:rsidP="005605FC">
      <w:pPr>
        <w:tabs>
          <w:tab w:val="left" w:pos="990"/>
          <w:tab w:val="left" w:pos="1440"/>
          <w:tab w:val="left" w:pos="9180"/>
        </w:tabs>
        <w:ind w:left="720" w:hanging="720"/>
        <w:rPr>
          <w:rFonts w:ascii="Arial" w:eastAsia="Batang" w:hAnsi="Arial" w:cs="Arial"/>
          <w:i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b/>
          <w:bCs/>
          <w:i/>
          <w:iCs/>
          <w:sz w:val="22"/>
          <w:szCs w:val="22"/>
        </w:rPr>
        <w:tab/>
      </w:r>
      <w:r w:rsidRPr="00911718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행동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위협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회피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화기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소지에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진술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등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세부사항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포함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</w:t>
      </w:r>
    </w:p>
    <w:p w14:paraId="1EA088CE" w14:textId="088DAF33" w:rsidR="00806952" w:rsidRPr="00911718" w:rsidRDefault="00806952" w:rsidP="005547AB">
      <w:pPr>
        <w:tabs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4F613BB3" w14:textId="56AAD14A" w:rsidR="001E1174" w:rsidRPr="00911718" w:rsidRDefault="001E1174" w:rsidP="005547AB">
      <w:pPr>
        <w:tabs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603C1126" w14:textId="16B80176" w:rsidR="001E1174" w:rsidRPr="00911718" w:rsidRDefault="001E1174" w:rsidP="005547AB">
      <w:pPr>
        <w:tabs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7B6AD7D0" w14:textId="677212CB" w:rsidR="001E1174" w:rsidRPr="00911718" w:rsidRDefault="001E1174" w:rsidP="005547AB">
      <w:pPr>
        <w:tabs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4CE62DD0" w14:textId="44E4F44D" w:rsidR="001E1174" w:rsidRPr="00911718" w:rsidRDefault="001E1174" w:rsidP="005547AB">
      <w:pPr>
        <w:tabs>
          <w:tab w:val="left" w:pos="9180"/>
        </w:tabs>
        <w:spacing w:before="120"/>
        <w:ind w:left="72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7C661077" w14:textId="77777777" w:rsidR="005605FC" w:rsidRPr="00911718" w:rsidRDefault="00695D12" w:rsidP="005605FC">
      <w:pPr>
        <w:pStyle w:val="WAnote"/>
        <w:tabs>
          <w:tab w:val="clear" w:pos="900"/>
          <w:tab w:val="clear" w:pos="3983"/>
        </w:tabs>
        <w:spacing w:before="120"/>
        <w:ind w:left="0" w:firstLine="0"/>
        <w:rPr>
          <w:rFonts w:eastAsia="Batang"/>
        </w:rPr>
      </w:pPr>
      <w:r w:rsidRPr="00911718">
        <w:rPr>
          <w:rFonts w:eastAsia="Batang"/>
        </w:rPr>
        <w:t>I declare, under penalty of perjury under the laws of the State of Washington, that the statements on this form are true.</w:t>
      </w:r>
    </w:p>
    <w:p w14:paraId="1D7FC576" w14:textId="7EB36723" w:rsidR="00695D12" w:rsidRPr="00911718" w:rsidRDefault="005605FC" w:rsidP="005605FC">
      <w:pPr>
        <w:pStyle w:val="WAnote"/>
        <w:tabs>
          <w:tab w:val="clear" w:pos="900"/>
          <w:tab w:val="clear" w:pos="3983"/>
        </w:tabs>
        <w:spacing w:before="0"/>
        <w:ind w:left="0" w:firstLine="0"/>
        <w:rPr>
          <w:rFonts w:eastAsia="Batang"/>
          <w:i/>
          <w:lang w:eastAsia="ko-KR"/>
        </w:rPr>
      </w:pPr>
      <w:r w:rsidRPr="00911718">
        <w:rPr>
          <w:rFonts w:eastAsia="Batang"/>
          <w:i/>
          <w:iCs/>
          <w:lang w:eastAsia="ko"/>
        </w:rPr>
        <w:t>본인은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워싱턴주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법에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따른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위증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시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처벌을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받는다는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조건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하에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본인이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이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양식의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진술이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정확하다는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것을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선서합니다</w:t>
      </w:r>
      <w:r w:rsidRPr="00911718">
        <w:rPr>
          <w:rFonts w:eastAsia="Batang"/>
          <w:i/>
          <w:iCs/>
          <w:lang w:eastAsia="ko"/>
        </w:rPr>
        <w:t>.</w:t>
      </w:r>
    </w:p>
    <w:p w14:paraId="7F852B60" w14:textId="77777777" w:rsidR="005605FC" w:rsidRPr="00911718" w:rsidRDefault="00695D12" w:rsidP="005605FC">
      <w:pPr>
        <w:tabs>
          <w:tab w:val="left" w:pos="6480"/>
          <w:tab w:val="left" w:pos="6750"/>
          <w:tab w:val="left" w:pos="9180"/>
        </w:tabs>
        <w:spacing w:before="240"/>
        <w:rPr>
          <w:rFonts w:ascii="Arial" w:eastAsia="Batang" w:hAnsi="Arial" w:cs="Arial"/>
          <w:sz w:val="22"/>
          <w:szCs w:val="22"/>
          <w:u w:val="single"/>
        </w:rPr>
      </w:pPr>
      <w:r w:rsidRPr="00911718">
        <w:rPr>
          <w:rFonts w:ascii="Arial" w:eastAsia="Batang" w:hAnsi="Arial" w:cs="Arial"/>
          <w:sz w:val="22"/>
          <w:szCs w:val="22"/>
        </w:rPr>
        <w:lastRenderedPageBreak/>
        <w:t xml:space="preserve">Signed at </w:t>
      </w:r>
      <w:r w:rsidRPr="00911718">
        <w:rPr>
          <w:rFonts w:ascii="Arial" w:eastAsia="Batang" w:hAnsi="Arial" w:cs="Arial"/>
          <w:i/>
          <w:iCs/>
          <w:sz w:val="22"/>
          <w:szCs w:val="22"/>
        </w:rPr>
        <w:t xml:space="preserve">(city and state):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  <w:r w:rsidRPr="00911718">
        <w:rPr>
          <w:rFonts w:ascii="Arial" w:eastAsia="Batang" w:hAnsi="Arial" w:cs="Arial"/>
          <w:sz w:val="22"/>
          <w:szCs w:val="22"/>
        </w:rPr>
        <w:tab/>
        <w:t xml:space="preserve">Date: </w:t>
      </w:r>
      <w:r w:rsidRPr="00911718">
        <w:rPr>
          <w:rFonts w:ascii="Arial" w:eastAsia="Batang" w:hAnsi="Arial" w:cs="Arial"/>
          <w:sz w:val="22"/>
          <w:szCs w:val="22"/>
          <w:u w:val="single"/>
        </w:rPr>
        <w:tab/>
      </w:r>
    </w:p>
    <w:p w14:paraId="49C71164" w14:textId="1E7D0677" w:rsidR="00695D12" w:rsidRPr="00911718" w:rsidRDefault="005605FC" w:rsidP="005605FC">
      <w:pPr>
        <w:tabs>
          <w:tab w:val="left" w:pos="6480"/>
          <w:tab w:val="left" w:pos="6750"/>
          <w:tab w:val="left" w:pos="9180"/>
        </w:tabs>
        <w:rPr>
          <w:rFonts w:ascii="Arial" w:eastAsia="Batang" w:hAnsi="Arial" w:cs="Arial"/>
          <w:i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서명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장소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도시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주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</w:t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sz w:val="22"/>
          <w:szCs w:val="22"/>
          <w:lang w:eastAsia="ko"/>
        </w:rPr>
        <w:tab/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: </w:t>
      </w:r>
    </w:p>
    <w:p w14:paraId="74F2F4C7" w14:textId="3D3D3ADE" w:rsidR="00695D12" w:rsidRPr="00911718" w:rsidRDefault="006C5848" w:rsidP="005547AB">
      <w:pPr>
        <w:pStyle w:val="WAnote"/>
        <w:tabs>
          <w:tab w:val="clear" w:pos="900"/>
          <w:tab w:val="left" w:pos="4680"/>
          <w:tab w:val="left" w:pos="9180"/>
        </w:tabs>
        <w:spacing w:before="240"/>
        <w:ind w:left="0" w:firstLine="0"/>
        <w:rPr>
          <w:rFonts w:eastAsia="Batang"/>
          <w:u w:val="single"/>
          <w:lang w:eastAsia="ko-KR"/>
        </w:rPr>
      </w:pPr>
      <w:r w:rsidRPr="00911718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48983" wp14:editId="5DC6EC15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4A568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9pt;margin-top:13.1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911718">
        <w:rPr>
          <w:rFonts w:eastAsia="Batang"/>
          <w:u w:val="single"/>
          <w:lang w:eastAsia="ko-KR"/>
        </w:rPr>
        <w:tab/>
      </w:r>
      <w:r w:rsidRPr="00911718">
        <w:rPr>
          <w:rFonts w:eastAsia="Batang"/>
          <w:lang w:eastAsia="ko-KR"/>
        </w:rPr>
        <w:tab/>
      </w:r>
      <w:r w:rsidRPr="00911718">
        <w:rPr>
          <w:rFonts w:eastAsia="Batang"/>
          <w:u w:val="single"/>
          <w:lang w:eastAsia="ko-KR"/>
        </w:rPr>
        <w:tab/>
      </w:r>
      <w:r w:rsidRPr="00911718"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B8C8F" wp14:editId="494C05D1">
                <wp:simplePos x="0" y="0"/>
                <wp:positionH relativeFrom="margin">
                  <wp:posOffset>-49529</wp:posOffset>
                </wp:positionH>
                <wp:positionV relativeFrom="paragraph">
                  <wp:posOffset>167190</wp:posOffset>
                </wp:positionV>
                <wp:extent cx="164465" cy="65405"/>
                <wp:effectExtent l="0" t="7620" r="0" b="0"/>
                <wp:wrapNone/>
                <wp:docPr id="1669982407" name="Isosceles Triangle 1669982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E5FDB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69982407" o:spid="_x0000_s1026" type="#_x0000_t5" style="position:absolute;margin-left:-3.9pt;margin-top:13.1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10E06D71" w14:textId="77777777" w:rsidR="005605FC" w:rsidRPr="00911718" w:rsidRDefault="00CE7DE6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rFonts w:eastAsia="Batang"/>
          <w:i/>
        </w:rPr>
      </w:pPr>
      <w:r w:rsidRPr="00911718">
        <w:rPr>
          <w:rFonts w:eastAsia="Batang"/>
          <w:i/>
          <w:iCs/>
        </w:rPr>
        <w:t>Signature of server</w:t>
      </w:r>
      <w:r w:rsidRPr="00911718">
        <w:rPr>
          <w:rFonts w:eastAsia="Batang"/>
          <w:i/>
          <w:iCs/>
        </w:rPr>
        <w:tab/>
        <w:t>Print or type name of server</w:t>
      </w:r>
    </w:p>
    <w:p w14:paraId="27A57320" w14:textId="20A4E470" w:rsidR="00695D12" w:rsidRPr="00911718" w:rsidRDefault="005605FC" w:rsidP="005605FC">
      <w:pPr>
        <w:pStyle w:val="WAnote"/>
        <w:tabs>
          <w:tab w:val="clear" w:pos="3983"/>
          <w:tab w:val="left" w:pos="4680"/>
          <w:tab w:val="left" w:pos="9180"/>
        </w:tabs>
        <w:spacing w:before="0"/>
        <w:ind w:left="360"/>
        <w:rPr>
          <w:rFonts w:eastAsia="Batang"/>
          <w:i/>
          <w:lang w:eastAsia="ko-KR"/>
        </w:rPr>
      </w:pPr>
      <w:r w:rsidRPr="00911718">
        <w:rPr>
          <w:rFonts w:eastAsia="Batang"/>
          <w:i/>
          <w:iCs/>
          <w:lang w:eastAsia="ko"/>
        </w:rPr>
        <w:t>송달인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서명</w:t>
      </w:r>
      <w:r w:rsidRPr="00911718">
        <w:rPr>
          <w:rFonts w:eastAsia="Batang"/>
          <w:lang w:eastAsia="ko"/>
        </w:rPr>
        <w:tab/>
      </w:r>
      <w:r w:rsidRPr="00911718">
        <w:rPr>
          <w:rFonts w:eastAsia="Batang"/>
          <w:i/>
          <w:iCs/>
          <w:lang w:eastAsia="ko"/>
        </w:rPr>
        <w:t>송달인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이름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정자체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기입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또는</w:t>
      </w:r>
      <w:r w:rsidRPr="00911718">
        <w:rPr>
          <w:rFonts w:eastAsia="Batang"/>
          <w:i/>
          <w:iCs/>
          <w:lang w:eastAsia="ko"/>
        </w:rPr>
        <w:t xml:space="preserve"> </w:t>
      </w:r>
      <w:r w:rsidRPr="00911718">
        <w:rPr>
          <w:rFonts w:eastAsia="Batang"/>
          <w:i/>
          <w:iCs/>
          <w:lang w:eastAsia="ko"/>
        </w:rPr>
        <w:t>인쇄</w:t>
      </w:r>
    </w:p>
    <w:p w14:paraId="113E5DC8" w14:textId="63FC48C7" w:rsidR="00CE7DE6" w:rsidRPr="00911718" w:rsidRDefault="00806952" w:rsidP="005547AB">
      <w:pPr>
        <w:tabs>
          <w:tab w:val="left" w:pos="9180"/>
        </w:tabs>
        <w:spacing w:before="240"/>
        <w:ind w:left="468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911718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57EC8F5A" w14:textId="77777777" w:rsidR="005605FC" w:rsidRPr="00911718" w:rsidRDefault="00CE7DE6" w:rsidP="005605FC">
      <w:pPr>
        <w:tabs>
          <w:tab w:val="left" w:pos="-450"/>
        </w:tabs>
        <w:ind w:left="4680"/>
        <w:rPr>
          <w:rFonts w:ascii="Arial" w:eastAsia="Batang" w:hAnsi="Arial" w:cs="Arial"/>
          <w:i/>
          <w:sz w:val="22"/>
          <w:szCs w:val="22"/>
        </w:rPr>
      </w:pPr>
      <w:r w:rsidRPr="00911718">
        <w:rPr>
          <w:rFonts w:ascii="Arial" w:eastAsia="Batang" w:hAnsi="Arial" w:cs="Arial"/>
          <w:i/>
          <w:iCs/>
          <w:sz w:val="22"/>
          <w:szCs w:val="22"/>
        </w:rPr>
        <w:t>Law Enforcement Agency (if any)</w:t>
      </w:r>
    </w:p>
    <w:p w14:paraId="3129D887" w14:textId="3EC27C0B" w:rsidR="009479B6" w:rsidRPr="00911718" w:rsidRDefault="005605FC" w:rsidP="005605FC">
      <w:pPr>
        <w:tabs>
          <w:tab w:val="left" w:pos="-450"/>
        </w:tabs>
        <w:ind w:left="4680"/>
        <w:rPr>
          <w:rFonts w:ascii="Arial" w:eastAsia="Batang" w:hAnsi="Arial" w:cs="Arial"/>
          <w:i/>
          <w:sz w:val="22"/>
          <w:szCs w:val="22"/>
          <w:highlight w:val="yellow"/>
          <w:lang w:eastAsia="ko-KR"/>
        </w:rPr>
      </w:pP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경우</w:t>
      </w:r>
      <w:r w:rsidRPr="00911718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</w:p>
    <w:sectPr w:rsidR="009479B6" w:rsidRPr="00911718" w:rsidSect="00892788">
      <w:footerReference w:type="default" r:id="rId8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6E89" w14:textId="77777777" w:rsidR="00601ABD" w:rsidRDefault="00601ABD">
      <w:r>
        <w:separator/>
      </w:r>
    </w:p>
  </w:endnote>
  <w:endnote w:type="continuationSeparator" w:id="0">
    <w:p w14:paraId="4A53F3BD" w14:textId="77777777" w:rsidR="00601ABD" w:rsidRDefault="0060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31"/>
      <w:gridCol w:w="3123"/>
      <w:gridCol w:w="3106"/>
    </w:tblGrid>
    <w:tr w:rsidR="00665D23" w:rsidRPr="0065539D" w14:paraId="35E92333" w14:textId="77777777" w:rsidTr="009479B6">
      <w:tc>
        <w:tcPr>
          <w:tcW w:w="3192" w:type="dxa"/>
          <w:shd w:val="clear" w:color="auto" w:fill="auto"/>
        </w:tcPr>
        <w:p w14:paraId="2B0B5E26" w14:textId="55346CA7" w:rsidR="00665D23" w:rsidRPr="0065539D" w:rsidRDefault="00B31C59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5539D">
            <w:rPr>
              <w:rFonts w:ascii="Arial" w:hAnsi="Arial" w:cs="Arial"/>
              <w:sz w:val="18"/>
              <w:szCs w:val="18"/>
            </w:rPr>
            <w:t>RCW 7.105.150</w:t>
          </w:r>
        </w:p>
        <w:p w14:paraId="6E279AF0" w14:textId="2E3DB002" w:rsidR="00665D23" w:rsidRPr="0065539D" w:rsidRDefault="005C77C4" w:rsidP="00482F10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5539D">
            <w:rPr>
              <w:rFonts w:ascii="Arial" w:hAnsi="Arial" w:cs="Arial"/>
              <w:sz w:val="18"/>
              <w:szCs w:val="18"/>
            </w:rPr>
            <w:t>Mandatory</w:t>
          </w:r>
          <w:r w:rsidR="0065539D">
            <w:rPr>
              <w:rFonts w:ascii="Arial" w:hAnsi="Arial" w:cs="Arial"/>
              <w:sz w:val="18"/>
              <w:szCs w:val="18"/>
            </w:rPr>
            <w:t xml:space="preserve"> KO</w:t>
          </w:r>
          <w:r w:rsidRPr="0065539D">
            <w:rPr>
              <w:rFonts w:ascii="Arial" w:hAnsi="Arial" w:cs="Arial"/>
              <w:sz w:val="18"/>
              <w:szCs w:val="18"/>
            </w:rPr>
            <w:t xml:space="preserve"> </w:t>
          </w:r>
          <w:r w:rsidRPr="0065539D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 w:rsidR="0065539D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65539D" w:rsidRPr="0065539D">
            <w:rPr>
              <w:rFonts w:ascii="Arial" w:hAnsi="Arial" w:cs="Arial"/>
              <w:sz w:val="18"/>
              <w:szCs w:val="18"/>
            </w:rPr>
            <w:t>Korean</w:t>
          </w:r>
        </w:p>
        <w:p w14:paraId="006FDFCE" w14:textId="54413887" w:rsidR="00665D23" w:rsidRPr="0065539D" w:rsidRDefault="00665D23" w:rsidP="0031655B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65539D">
            <w:rPr>
              <w:rFonts w:ascii="Arial" w:hAnsi="Arial" w:cs="Arial"/>
              <w:b/>
              <w:bCs/>
              <w:sz w:val="18"/>
              <w:szCs w:val="18"/>
            </w:rPr>
            <w:t>PO 004</w:t>
          </w:r>
        </w:p>
      </w:tc>
      <w:tc>
        <w:tcPr>
          <w:tcW w:w="3192" w:type="dxa"/>
          <w:shd w:val="clear" w:color="auto" w:fill="auto"/>
        </w:tcPr>
        <w:p w14:paraId="5EE983A1" w14:textId="2B14F08A" w:rsidR="00665D23" w:rsidRPr="0065539D" w:rsidRDefault="00D052FD" w:rsidP="0089278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65539D">
            <w:rPr>
              <w:rFonts w:ascii="Arial" w:hAnsi="Arial" w:cs="Arial"/>
              <w:sz w:val="18"/>
              <w:szCs w:val="18"/>
            </w:rPr>
            <w:t>Proof of Service</w:t>
          </w:r>
        </w:p>
        <w:p w14:paraId="1C3D45F5" w14:textId="5DFF252F" w:rsidR="00665D23" w:rsidRPr="0065539D" w:rsidRDefault="00665D23" w:rsidP="00892788">
          <w:pPr>
            <w:pStyle w:val="Footer"/>
            <w:tabs>
              <w:tab w:val="clear" w:pos="4320"/>
              <w:tab w:val="clear" w:pos="8640"/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539D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65539D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65539D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65539D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65539D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65539D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65539D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65539D">
            <w:rPr>
              <w:rFonts w:ascii="Arial" w:hAnsi="Arial"/>
              <w:b/>
              <w:bCs/>
              <w:sz w:val="20"/>
            </w:rPr>
            <w:fldChar w:fldCharType="begin"/>
          </w:r>
          <w:r w:rsidRPr="0065539D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65539D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65539D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65539D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18285" w14:textId="77777777" w:rsidR="00665D23" w:rsidRPr="0065539D" w:rsidRDefault="00665D23" w:rsidP="009479B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BF8312C" w14:textId="77777777" w:rsidR="00665D23" w:rsidRPr="0065539D" w:rsidRDefault="00665D23" w:rsidP="009479B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2"/>
        <w:szCs w:val="2"/>
      </w:rPr>
    </w:pPr>
  </w:p>
  <w:p w14:paraId="0B833011" w14:textId="76C92D8C" w:rsidR="00665D23" w:rsidRPr="0065539D" w:rsidRDefault="00665D23" w:rsidP="00695D1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933" w14:textId="77777777" w:rsidR="00601ABD" w:rsidRDefault="00601ABD">
      <w:r>
        <w:separator/>
      </w:r>
    </w:p>
  </w:footnote>
  <w:footnote w:type="continuationSeparator" w:id="0">
    <w:p w14:paraId="46D984EA" w14:textId="77777777" w:rsidR="00601ABD" w:rsidRDefault="0060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6F01"/>
    <w:multiLevelType w:val="hybridMultilevel"/>
    <w:tmpl w:val="82FCA316"/>
    <w:lvl w:ilvl="0" w:tplc="FB349BA8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6E"/>
    <w:rsid w:val="0000517A"/>
    <w:rsid w:val="000052C2"/>
    <w:rsid w:val="00015941"/>
    <w:rsid w:val="00016685"/>
    <w:rsid w:val="00017C9A"/>
    <w:rsid w:val="00040134"/>
    <w:rsid w:val="00046A1E"/>
    <w:rsid w:val="00054F46"/>
    <w:rsid w:val="00057B06"/>
    <w:rsid w:val="00065290"/>
    <w:rsid w:val="00075443"/>
    <w:rsid w:val="000C7389"/>
    <w:rsid w:val="000D54C5"/>
    <w:rsid w:val="000D5732"/>
    <w:rsid w:val="000D6DAD"/>
    <w:rsid w:val="000E3E93"/>
    <w:rsid w:val="000F3F34"/>
    <w:rsid w:val="000F4FEC"/>
    <w:rsid w:val="00103157"/>
    <w:rsid w:val="00107778"/>
    <w:rsid w:val="00127F74"/>
    <w:rsid w:val="001304A2"/>
    <w:rsid w:val="00154A27"/>
    <w:rsid w:val="00160BFC"/>
    <w:rsid w:val="00170EA2"/>
    <w:rsid w:val="00172EE3"/>
    <w:rsid w:val="00185B3A"/>
    <w:rsid w:val="00187704"/>
    <w:rsid w:val="0018785A"/>
    <w:rsid w:val="001B133B"/>
    <w:rsid w:val="001C475B"/>
    <w:rsid w:val="001C4881"/>
    <w:rsid w:val="001D082F"/>
    <w:rsid w:val="001D0952"/>
    <w:rsid w:val="001D556B"/>
    <w:rsid w:val="001D5FC9"/>
    <w:rsid w:val="001E1174"/>
    <w:rsid w:val="001E192C"/>
    <w:rsid w:val="001F04EA"/>
    <w:rsid w:val="001F0CF5"/>
    <w:rsid w:val="001F168C"/>
    <w:rsid w:val="00205307"/>
    <w:rsid w:val="00207F97"/>
    <w:rsid w:val="00210643"/>
    <w:rsid w:val="00220E2C"/>
    <w:rsid w:val="002224CB"/>
    <w:rsid w:val="00227D5C"/>
    <w:rsid w:val="0024071A"/>
    <w:rsid w:val="00276489"/>
    <w:rsid w:val="00281608"/>
    <w:rsid w:val="002A7678"/>
    <w:rsid w:val="002A7731"/>
    <w:rsid w:val="002B1588"/>
    <w:rsid w:val="002B2A97"/>
    <w:rsid w:val="002B5459"/>
    <w:rsid w:val="002B6C64"/>
    <w:rsid w:val="002C4EF7"/>
    <w:rsid w:val="002D4E44"/>
    <w:rsid w:val="002E263A"/>
    <w:rsid w:val="002F2BE1"/>
    <w:rsid w:val="002F5B86"/>
    <w:rsid w:val="002F70C6"/>
    <w:rsid w:val="00303D38"/>
    <w:rsid w:val="0031655B"/>
    <w:rsid w:val="00326301"/>
    <w:rsid w:val="00337331"/>
    <w:rsid w:val="0035739B"/>
    <w:rsid w:val="00363A0A"/>
    <w:rsid w:val="00363FE6"/>
    <w:rsid w:val="00370001"/>
    <w:rsid w:val="00371E3B"/>
    <w:rsid w:val="003721ED"/>
    <w:rsid w:val="00381B56"/>
    <w:rsid w:val="0038787A"/>
    <w:rsid w:val="00393B05"/>
    <w:rsid w:val="003A22E9"/>
    <w:rsid w:val="003A2DD8"/>
    <w:rsid w:val="003B0A3A"/>
    <w:rsid w:val="003C5F38"/>
    <w:rsid w:val="003D747F"/>
    <w:rsid w:val="003E0A62"/>
    <w:rsid w:val="003E1478"/>
    <w:rsid w:val="003E2327"/>
    <w:rsid w:val="003E2D75"/>
    <w:rsid w:val="003F4606"/>
    <w:rsid w:val="004056B3"/>
    <w:rsid w:val="00413B21"/>
    <w:rsid w:val="004176A8"/>
    <w:rsid w:val="00441C0B"/>
    <w:rsid w:val="00441CE2"/>
    <w:rsid w:val="00461A6C"/>
    <w:rsid w:val="0046604A"/>
    <w:rsid w:val="004744D5"/>
    <w:rsid w:val="00482F10"/>
    <w:rsid w:val="00485243"/>
    <w:rsid w:val="0049139B"/>
    <w:rsid w:val="004927BA"/>
    <w:rsid w:val="004A05E8"/>
    <w:rsid w:val="004A5E8B"/>
    <w:rsid w:val="004C29CA"/>
    <w:rsid w:val="004E1957"/>
    <w:rsid w:val="004E20C5"/>
    <w:rsid w:val="004E3472"/>
    <w:rsid w:val="004E3906"/>
    <w:rsid w:val="004E5FD8"/>
    <w:rsid w:val="004F5EE0"/>
    <w:rsid w:val="004F7588"/>
    <w:rsid w:val="00503BA9"/>
    <w:rsid w:val="00503CE0"/>
    <w:rsid w:val="00510626"/>
    <w:rsid w:val="00511FEB"/>
    <w:rsid w:val="00515420"/>
    <w:rsid w:val="00521D08"/>
    <w:rsid w:val="00522BAE"/>
    <w:rsid w:val="00526DB4"/>
    <w:rsid w:val="00527939"/>
    <w:rsid w:val="00535E7A"/>
    <w:rsid w:val="00537B67"/>
    <w:rsid w:val="005547AB"/>
    <w:rsid w:val="00555042"/>
    <w:rsid w:val="005605FC"/>
    <w:rsid w:val="00571100"/>
    <w:rsid w:val="00580EAC"/>
    <w:rsid w:val="0058445F"/>
    <w:rsid w:val="00587D95"/>
    <w:rsid w:val="0059187F"/>
    <w:rsid w:val="00593733"/>
    <w:rsid w:val="005976CB"/>
    <w:rsid w:val="005A3914"/>
    <w:rsid w:val="005B4006"/>
    <w:rsid w:val="005C77C4"/>
    <w:rsid w:val="005D2CD2"/>
    <w:rsid w:val="005D74BA"/>
    <w:rsid w:val="005E2DF9"/>
    <w:rsid w:val="005E38B7"/>
    <w:rsid w:val="005F07A8"/>
    <w:rsid w:val="005F4B17"/>
    <w:rsid w:val="005F5F75"/>
    <w:rsid w:val="00601ABD"/>
    <w:rsid w:val="00602530"/>
    <w:rsid w:val="0060287B"/>
    <w:rsid w:val="006165AC"/>
    <w:rsid w:val="00624AD5"/>
    <w:rsid w:val="00625C4B"/>
    <w:rsid w:val="00626955"/>
    <w:rsid w:val="00631178"/>
    <w:rsid w:val="0063280A"/>
    <w:rsid w:val="00634365"/>
    <w:rsid w:val="006348FD"/>
    <w:rsid w:val="00647DE7"/>
    <w:rsid w:val="0065539D"/>
    <w:rsid w:val="006625D7"/>
    <w:rsid w:val="00664E1D"/>
    <w:rsid w:val="00665D23"/>
    <w:rsid w:val="006770D5"/>
    <w:rsid w:val="00690317"/>
    <w:rsid w:val="0069449B"/>
    <w:rsid w:val="00695D12"/>
    <w:rsid w:val="006A193F"/>
    <w:rsid w:val="006C3C5F"/>
    <w:rsid w:val="006C5848"/>
    <w:rsid w:val="006C5A49"/>
    <w:rsid w:val="006C7E86"/>
    <w:rsid w:val="006D47D6"/>
    <w:rsid w:val="006E4D8A"/>
    <w:rsid w:val="0070047A"/>
    <w:rsid w:val="00703FA5"/>
    <w:rsid w:val="0070758B"/>
    <w:rsid w:val="00712582"/>
    <w:rsid w:val="00725731"/>
    <w:rsid w:val="00725CB5"/>
    <w:rsid w:val="00730C1B"/>
    <w:rsid w:val="0073413A"/>
    <w:rsid w:val="007345E4"/>
    <w:rsid w:val="007403E6"/>
    <w:rsid w:val="00744D27"/>
    <w:rsid w:val="00746F48"/>
    <w:rsid w:val="00750B05"/>
    <w:rsid w:val="007535E0"/>
    <w:rsid w:val="00763AF7"/>
    <w:rsid w:val="00770A63"/>
    <w:rsid w:val="00775E43"/>
    <w:rsid w:val="007763F3"/>
    <w:rsid w:val="007823C3"/>
    <w:rsid w:val="00783408"/>
    <w:rsid w:val="00796F48"/>
    <w:rsid w:val="007A5575"/>
    <w:rsid w:val="007B7E57"/>
    <w:rsid w:val="007D0FD8"/>
    <w:rsid w:val="007D1745"/>
    <w:rsid w:val="007E37CB"/>
    <w:rsid w:val="007E46AA"/>
    <w:rsid w:val="007F386A"/>
    <w:rsid w:val="007F4014"/>
    <w:rsid w:val="00806952"/>
    <w:rsid w:val="00812F17"/>
    <w:rsid w:val="008417F1"/>
    <w:rsid w:val="00862F86"/>
    <w:rsid w:val="008648B6"/>
    <w:rsid w:val="00867B91"/>
    <w:rsid w:val="008741DB"/>
    <w:rsid w:val="00874865"/>
    <w:rsid w:val="00892788"/>
    <w:rsid w:val="00894286"/>
    <w:rsid w:val="00895FD9"/>
    <w:rsid w:val="0089685A"/>
    <w:rsid w:val="008A6AE1"/>
    <w:rsid w:val="008B2C78"/>
    <w:rsid w:val="008C1155"/>
    <w:rsid w:val="008D44BD"/>
    <w:rsid w:val="008E1459"/>
    <w:rsid w:val="008F5B93"/>
    <w:rsid w:val="009055F1"/>
    <w:rsid w:val="00906DA9"/>
    <w:rsid w:val="00911718"/>
    <w:rsid w:val="00913AE5"/>
    <w:rsid w:val="00916F8B"/>
    <w:rsid w:val="0093232F"/>
    <w:rsid w:val="009367B0"/>
    <w:rsid w:val="00946873"/>
    <w:rsid w:val="009479B6"/>
    <w:rsid w:val="009535C0"/>
    <w:rsid w:val="009540F5"/>
    <w:rsid w:val="00962A60"/>
    <w:rsid w:val="00977198"/>
    <w:rsid w:val="009815BA"/>
    <w:rsid w:val="0099408C"/>
    <w:rsid w:val="00994838"/>
    <w:rsid w:val="009A1B04"/>
    <w:rsid w:val="009B177B"/>
    <w:rsid w:val="009B42CD"/>
    <w:rsid w:val="009C2D9D"/>
    <w:rsid w:val="009D3D2E"/>
    <w:rsid w:val="009D485F"/>
    <w:rsid w:val="009E189C"/>
    <w:rsid w:val="009E36DD"/>
    <w:rsid w:val="009E3C6E"/>
    <w:rsid w:val="009E5A7D"/>
    <w:rsid w:val="009E7E48"/>
    <w:rsid w:val="00A114A0"/>
    <w:rsid w:val="00A20E8B"/>
    <w:rsid w:val="00A21951"/>
    <w:rsid w:val="00A26852"/>
    <w:rsid w:val="00A2799A"/>
    <w:rsid w:val="00A35E27"/>
    <w:rsid w:val="00A408FF"/>
    <w:rsid w:val="00A45BF2"/>
    <w:rsid w:val="00A46AB2"/>
    <w:rsid w:val="00A51FD2"/>
    <w:rsid w:val="00A56C57"/>
    <w:rsid w:val="00A61EEF"/>
    <w:rsid w:val="00A64163"/>
    <w:rsid w:val="00A804FB"/>
    <w:rsid w:val="00AA4220"/>
    <w:rsid w:val="00AA69C0"/>
    <w:rsid w:val="00AB3C35"/>
    <w:rsid w:val="00AC0F47"/>
    <w:rsid w:val="00AC1982"/>
    <w:rsid w:val="00AC543D"/>
    <w:rsid w:val="00AD600E"/>
    <w:rsid w:val="00AF7195"/>
    <w:rsid w:val="00B12028"/>
    <w:rsid w:val="00B17256"/>
    <w:rsid w:val="00B27B8C"/>
    <w:rsid w:val="00B31C59"/>
    <w:rsid w:val="00B336AE"/>
    <w:rsid w:val="00B349D0"/>
    <w:rsid w:val="00B455E5"/>
    <w:rsid w:val="00B56C0D"/>
    <w:rsid w:val="00B60618"/>
    <w:rsid w:val="00B7048E"/>
    <w:rsid w:val="00B709DE"/>
    <w:rsid w:val="00B74095"/>
    <w:rsid w:val="00B742D1"/>
    <w:rsid w:val="00B76823"/>
    <w:rsid w:val="00B835E4"/>
    <w:rsid w:val="00B862E3"/>
    <w:rsid w:val="00B876E6"/>
    <w:rsid w:val="00B90AC5"/>
    <w:rsid w:val="00B90DDD"/>
    <w:rsid w:val="00BB102F"/>
    <w:rsid w:val="00BB50BB"/>
    <w:rsid w:val="00BC2F61"/>
    <w:rsid w:val="00BC79C6"/>
    <w:rsid w:val="00BD5AED"/>
    <w:rsid w:val="00BE4F22"/>
    <w:rsid w:val="00BF0451"/>
    <w:rsid w:val="00BF1C1E"/>
    <w:rsid w:val="00BF5E6F"/>
    <w:rsid w:val="00C011CC"/>
    <w:rsid w:val="00C05DA0"/>
    <w:rsid w:val="00C07390"/>
    <w:rsid w:val="00C17E74"/>
    <w:rsid w:val="00C30B58"/>
    <w:rsid w:val="00C3648C"/>
    <w:rsid w:val="00C55F8A"/>
    <w:rsid w:val="00C71D42"/>
    <w:rsid w:val="00C77B15"/>
    <w:rsid w:val="00CA4160"/>
    <w:rsid w:val="00CB4A90"/>
    <w:rsid w:val="00CB5300"/>
    <w:rsid w:val="00CB78F4"/>
    <w:rsid w:val="00CC1C72"/>
    <w:rsid w:val="00CC1FBE"/>
    <w:rsid w:val="00CC3B64"/>
    <w:rsid w:val="00CC7848"/>
    <w:rsid w:val="00CE2B2B"/>
    <w:rsid w:val="00CE6801"/>
    <w:rsid w:val="00CE7DE6"/>
    <w:rsid w:val="00D0116F"/>
    <w:rsid w:val="00D052FD"/>
    <w:rsid w:val="00D33002"/>
    <w:rsid w:val="00D56E05"/>
    <w:rsid w:val="00D5761F"/>
    <w:rsid w:val="00D80456"/>
    <w:rsid w:val="00D956DF"/>
    <w:rsid w:val="00D9600A"/>
    <w:rsid w:val="00DA11AD"/>
    <w:rsid w:val="00DA4B92"/>
    <w:rsid w:val="00DD388F"/>
    <w:rsid w:val="00DE4BFF"/>
    <w:rsid w:val="00DE4F67"/>
    <w:rsid w:val="00DF3A10"/>
    <w:rsid w:val="00DF3FD5"/>
    <w:rsid w:val="00E1360B"/>
    <w:rsid w:val="00E33220"/>
    <w:rsid w:val="00E463F5"/>
    <w:rsid w:val="00E519DB"/>
    <w:rsid w:val="00E56A8C"/>
    <w:rsid w:val="00E66AA5"/>
    <w:rsid w:val="00E66F9A"/>
    <w:rsid w:val="00E71540"/>
    <w:rsid w:val="00E75FFF"/>
    <w:rsid w:val="00E81C0A"/>
    <w:rsid w:val="00E83114"/>
    <w:rsid w:val="00E87F72"/>
    <w:rsid w:val="00E965FC"/>
    <w:rsid w:val="00EA34C0"/>
    <w:rsid w:val="00EB66D6"/>
    <w:rsid w:val="00EC10E0"/>
    <w:rsid w:val="00EC1103"/>
    <w:rsid w:val="00EC7FCC"/>
    <w:rsid w:val="00ED2BA7"/>
    <w:rsid w:val="00ED6E06"/>
    <w:rsid w:val="00EF2A7E"/>
    <w:rsid w:val="00F14F71"/>
    <w:rsid w:val="00F1702A"/>
    <w:rsid w:val="00F178B5"/>
    <w:rsid w:val="00F45DE9"/>
    <w:rsid w:val="00F705A4"/>
    <w:rsid w:val="00F73F29"/>
    <w:rsid w:val="00F7642C"/>
    <w:rsid w:val="00F969D7"/>
    <w:rsid w:val="00FA1AB7"/>
    <w:rsid w:val="00FA273A"/>
    <w:rsid w:val="00FD2A51"/>
    <w:rsid w:val="00FD5B53"/>
    <w:rsid w:val="00FE23E4"/>
    <w:rsid w:val="00FE74AF"/>
    <w:rsid w:val="0B99C0D3"/>
    <w:rsid w:val="2969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DBC2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60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WAnote">
    <w:name w:val="WA note"/>
    <w:basedOn w:val="Normal"/>
    <w:qFormat/>
    <w:rsid w:val="00695D12"/>
    <w:pPr>
      <w:tabs>
        <w:tab w:val="left" w:pos="900"/>
        <w:tab w:val="left" w:pos="3983"/>
      </w:tabs>
      <w:overflowPunct/>
      <w:autoSpaceDE/>
      <w:autoSpaceDN/>
      <w:adjustRightInd/>
      <w:spacing w:before="80"/>
      <w:ind w:left="900" w:hanging="360"/>
      <w:textAlignment w:val="auto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locked/>
    <w:rsid w:val="009479B6"/>
    <w:rPr>
      <w:rFonts w:ascii="CG Times" w:hAnsi="CG Times"/>
      <w:sz w:val="24"/>
    </w:rPr>
  </w:style>
  <w:style w:type="table" w:styleId="TableGrid">
    <w:name w:val="Table Grid"/>
    <w:basedOn w:val="TableNormal"/>
    <w:uiPriority w:val="59"/>
    <w:rsid w:val="00B9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6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C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C64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64"/>
    <w:rPr>
      <w:rFonts w:ascii="CG Times" w:hAnsi="CG Times"/>
      <w:b/>
      <w:bCs/>
    </w:rPr>
  </w:style>
  <w:style w:type="paragraph" w:styleId="NormalWeb">
    <w:name w:val="Normal (Web)"/>
    <w:basedOn w:val="Normal"/>
    <w:uiPriority w:val="99"/>
    <w:semiHidden/>
    <w:unhideWhenUsed/>
    <w:rsid w:val="006625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  <w:style w:type="paragraph" w:styleId="ListParagraph">
    <w:name w:val="List Paragraph"/>
    <w:basedOn w:val="Normal"/>
    <w:uiPriority w:val="34"/>
    <w:qFormat/>
    <w:rsid w:val="006625D7"/>
    <w:pPr>
      <w:ind w:left="720"/>
      <w:contextualSpacing/>
    </w:pPr>
  </w:style>
  <w:style w:type="paragraph" w:styleId="Revision">
    <w:name w:val="Revision"/>
    <w:hidden/>
    <w:uiPriority w:val="99"/>
    <w:semiHidden/>
    <w:rsid w:val="00DF3A10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97BE-8FE0-4A1D-97A7-69F0A30D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2526</Words>
  <Characters>5193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2024-04-15T20:11:00Z</dcterms:created>
  <dcterms:modified xsi:type="dcterms:W3CDTF">2024-04-15T20:11:00Z</dcterms:modified>
</cp:coreProperties>
</file>